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6F3C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Министерство науки и высшего образования Российской Федерации</w:t>
      </w:r>
    </w:p>
    <w:p w14:paraId="111E20F9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14:paraId="4BE3B192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14:paraId="792001F5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14:paraId="5BF7FEA0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14:paraId="53F02C3F" w14:textId="77777777"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14:paraId="3FDE4AD9" w14:textId="77777777"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14:paraId="4DEA3821" w14:textId="77777777"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14:paraId="2D7826E7" w14:textId="77777777" w:rsidR="006A1933" w:rsidRPr="00687E8A" w:rsidRDefault="006A1933" w:rsidP="006A1933">
      <w:pPr>
        <w:jc w:val="center"/>
        <w:rPr>
          <w:lang w:val="en-US"/>
        </w:rPr>
      </w:pPr>
    </w:p>
    <w:p w14:paraId="75792862" w14:textId="77777777" w:rsidR="006A1933" w:rsidRPr="00687E8A" w:rsidRDefault="006A1933" w:rsidP="006A1933">
      <w:pPr>
        <w:jc w:val="center"/>
        <w:rPr>
          <w:bCs/>
          <w:sz w:val="32"/>
          <w:szCs w:val="32"/>
        </w:rPr>
      </w:pPr>
      <w:r w:rsidRPr="00687E8A">
        <w:rPr>
          <w:b/>
          <w:bCs/>
        </w:rPr>
        <w:t>Индивидуальное задание</w:t>
      </w:r>
      <w:r w:rsidRPr="00687E8A">
        <w:rPr>
          <w:b/>
          <w:bCs/>
          <w:sz w:val="32"/>
          <w:szCs w:val="32"/>
        </w:rPr>
        <w:t xml:space="preserve"> </w:t>
      </w:r>
    </w:p>
    <w:p w14:paraId="440F27D8" w14:textId="77777777"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 w:firstRow="1" w:lastRow="1" w:firstColumn="1" w:lastColumn="1" w:noHBand="0" w:noVBand="0"/>
      </w:tblPr>
      <w:tblGrid>
        <w:gridCol w:w="653"/>
        <w:gridCol w:w="1435"/>
        <w:gridCol w:w="1751"/>
        <w:gridCol w:w="21"/>
        <w:gridCol w:w="2520"/>
        <w:gridCol w:w="664"/>
        <w:gridCol w:w="2378"/>
        <w:gridCol w:w="277"/>
        <w:gridCol w:w="62"/>
      </w:tblGrid>
      <w:tr w:rsidR="006A1933" w:rsidRPr="00687E8A" w14:paraId="6A1C18A5" w14:textId="77777777" w:rsidTr="00212350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4786735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03BA2EB1" w14:textId="77777777" w:rsidTr="00212350">
        <w:trPr>
          <w:trHeight w:val="58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52EA5B37" w14:textId="77777777"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14:paraId="0886F2FF" w14:textId="77777777" w:rsidTr="00212350">
        <w:tc>
          <w:tcPr>
            <w:tcW w:w="1977" w:type="pct"/>
            <w:gridSpan w:val="4"/>
          </w:tcPr>
          <w:p w14:paraId="189DEA62" w14:textId="77777777"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аспиранту факультета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358046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56EACDD" w14:textId="77777777" w:rsidTr="00212350">
        <w:tc>
          <w:tcPr>
            <w:tcW w:w="1977" w:type="pct"/>
            <w:gridSpan w:val="4"/>
          </w:tcPr>
          <w:p w14:paraId="3C24D3F7" w14:textId="77777777"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23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BE46E77" w14:textId="77777777" w:rsidR="006A1933" w:rsidRPr="00687E8A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(наименование факультета)</w:t>
            </w:r>
          </w:p>
        </w:tc>
      </w:tr>
      <w:tr w:rsidR="006A1933" w:rsidRPr="00687E8A" w14:paraId="53FCDEB6" w14:textId="77777777" w:rsidTr="00212350">
        <w:tc>
          <w:tcPr>
            <w:tcW w:w="1977" w:type="pct"/>
            <w:gridSpan w:val="4"/>
          </w:tcPr>
          <w:p w14:paraId="71EA67D5" w14:textId="77777777"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</w:t>
            </w:r>
          </w:p>
          <w:p w14:paraId="489E5682" w14:textId="77777777" w:rsidR="006A1933" w:rsidRPr="005F6AEC" w:rsidRDefault="006A1933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98414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D5BF2DC" w14:textId="77777777" w:rsidTr="00212350">
        <w:tc>
          <w:tcPr>
            <w:tcW w:w="1977" w:type="pct"/>
            <w:gridSpan w:val="4"/>
          </w:tcPr>
          <w:p w14:paraId="26F8D83E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</w:t>
            </w:r>
          </w:p>
          <w:p w14:paraId="338C7A1F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C88F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7F0592DB" w14:textId="77777777" w:rsidTr="00212350">
        <w:tc>
          <w:tcPr>
            <w:tcW w:w="1977" w:type="pct"/>
            <w:gridSpan w:val="4"/>
          </w:tcPr>
          <w:p w14:paraId="0B80C4C1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0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E9FE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BE71E9" w:rsidRPr="00687E8A" w14:paraId="1EE6594F" w14:textId="77777777" w:rsidTr="00BE71E9">
        <w:trPr>
          <w:gridAfter w:val="1"/>
          <w:wAfter w:w="32" w:type="pct"/>
        </w:trPr>
        <w:tc>
          <w:tcPr>
            <w:tcW w:w="1069" w:type="pct"/>
            <w:gridSpan w:val="2"/>
            <w:shd w:val="clear" w:color="auto" w:fill="auto"/>
            <w:vAlign w:val="center"/>
          </w:tcPr>
          <w:p w14:paraId="13DFD6BE" w14:textId="77777777" w:rsidR="00BE71E9" w:rsidRPr="005F6AEC" w:rsidRDefault="00BE71E9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для прохождения</w:t>
            </w:r>
          </w:p>
        </w:tc>
        <w:tc>
          <w:tcPr>
            <w:tcW w:w="389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E022E" w14:textId="7114A788" w:rsidR="00BE71E9" w:rsidRPr="005F6AEC" w:rsidRDefault="00BE71E9" w:rsidP="00BE71E9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F6AEC">
              <w:rPr>
                <w:b/>
                <w:bCs/>
                <w:sz w:val="22"/>
                <w:szCs w:val="22"/>
              </w:rPr>
              <w:t xml:space="preserve">(практики по получению </w:t>
            </w:r>
            <w:r>
              <w:rPr>
                <w:b/>
                <w:bCs/>
                <w:sz w:val="22"/>
                <w:szCs w:val="22"/>
              </w:rPr>
              <w:t xml:space="preserve">профессиональных умений и опыта </w:t>
            </w:r>
            <w:r w:rsidRPr="005F6AEC">
              <w:rPr>
                <w:b/>
                <w:bCs/>
                <w:sz w:val="22"/>
                <w:szCs w:val="22"/>
              </w:rPr>
              <w:t>профессиональной деятельности)</w:t>
            </w:r>
            <w:r w:rsidR="000E5130">
              <w:rPr>
                <w:b/>
                <w:bCs/>
                <w:sz w:val="22"/>
                <w:szCs w:val="22"/>
              </w:rPr>
              <w:t xml:space="preserve"> </w:t>
            </w:r>
            <w:r w:rsidR="000E5130">
              <w:rPr>
                <w:b/>
                <w:bCs/>
                <w:sz w:val="22"/>
                <w:szCs w:val="22"/>
              </w:rPr>
              <w:t>практики</w:t>
            </w:r>
          </w:p>
        </w:tc>
      </w:tr>
      <w:tr w:rsidR="006A1933" w:rsidRPr="00687E8A" w14:paraId="591EA3F0" w14:textId="77777777" w:rsidTr="00BE71E9">
        <w:trPr>
          <w:gridAfter w:val="1"/>
          <w:wAfter w:w="32" w:type="pct"/>
        </w:trPr>
        <w:tc>
          <w:tcPr>
            <w:tcW w:w="1966" w:type="pct"/>
            <w:gridSpan w:val="3"/>
            <w:shd w:val="clear" w:color="auto" w:fill="auto"/>
          </w:tcPr>
          <w:p w14:paraId="05FCE0D4" w14:textId="77777777"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49D02C" w14:textId="77777777"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142" w:type="pct"/>
            <w:shd w:val="clear" w:color="auto" w:fill="auto"/>
          </w:tcPr>
          <w:p w14:paraId="17C419CE" w14:textId="77777777" w:rsidR="006A1933" w:rsidRPr="00687E8A" w:rsidRDefault="006A1933" w:rsidP="002123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A1933" w:rsidRPr="00687E8A" w14:paraId="3004B726" w14:textId="77777777" w:rsidTr="00757A42">
        <w:trPr>
          <w:gridAfter w:val="1"/>
          <w:wAfter w:w="32" w:type="pct"/>
          <w:trHeight w:val="408"/>
        </w:trPr>
        <w:tc>
          <w:tcPr>
            <w:tcW w:w="1966" w:type="pct"/>
            <w:gridSpan w:val="3"/>
            <w:shd w:val="clear" w:color="auto" w:fill="auto"/>
            <w:vAlign w:val="center"/>
          </w:tcPr>
          <w:p w14:paraId="07841F8F" w14:textId="77777777" w:rsidR="006A1933" w:rsidRPr="005F6AEC" w:rsidRDefault="006A1933" w:rsidP="00757A42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период</w:t>
            </w:r>
          </w:p>
        </w:tc>
        <w:tc>
          <w:tcPr>
            <w:tcW w:w="1302" w:type="pct"/>
            <w:gridSpan w:val="2"/>
            <w:shd w:val="clear" w:color="auto" w:fill="auto"/>
            <w:vAlign w:val="center"/>
          </w:tcPr>
          <w:p w14:paraId="72BB5D9B" w14:textId="6E82D13A" w:rsidR="006A1933" w:rsidRPr="005F6AEC" w:rsidRDefault="006A1933" w:rsidP="00757A4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31E66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«</w:t>
            </w:r>
            <w:proofErr w:type="gramEnd"/>
            <w:r w:rsidR="000E5130">
              <w:rPr>
                <w:b/>
                <w:bCs/>
                <w:sz w:val="22"/>
                <w:szCs w:val="22"/>
              </w:rPr>
              <w:t>07</w:t>
            </w:r>
            <w:r>
              <w:rPr>
                <w:b/>
                <w:bCs/>
                <w:sz w:val="22"/>
                <w:szCs w:val="22"/>
              </w:rPr>
              <w:t xml:space="preserve">» </w:t>
            </w:r>
            <w:r w:rsidR="000E5130">
              <w:rPr>
                <w:b/>
                <w:bCs/>
                <w:sz w:val="22"/>
                <w:szCs w:val="22"/>
              </w:rPr>
              <w:t>февраля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0E5130">
              <w:rPr>
                <w:b/>
                <w:bCs/>
                <w:sz w:val="22"/>
                <w:szCs w:val="22"/>
              </w:rPr>
              <w:t>22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902E70A" w14:textId="77777777" w:rsidR="006A1933" w:rsidRPr="005F6AEC" w:rsidRDefault="006A1933" w:rsidP="00757A42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1360" w:type="pct"/>
            <w:gridSpan w:val="2"/>
            <w:shd w:val="clear" w:color="auto" w:fill="auto"/>
            <w:vAlign w:val="center"/>
          </w:tcPr>
          <w:p w14:paraId="1F663B7C" w14:textId="24CDCB28" w:rsidR="006A1933" w:rsidRPr="005F6AEC" w:rsidRDefault="006A1933" w:rsidP="00031E6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0E513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="000E5130">
              <w:rPr>
                <w:b/>
                <w:bCs/>
                <w:sz w:val="22"/>
                <w:szCs w:val="22"/>
              </w:rPr>
              <w:t xml:space="preserve"> мая</w:t>
            </w:r>
            <w:r>
              <w:rPr>
                <w:b/>
                <w:bCs/>
                <w:sz w:val="22"/>
                <w:szCs w:val="22"/>
              </w:rPr>
              <w:t xml:space="preserve"> 20</w:t>
            </w:r>
            <w:r w:rsidR="000E5130">
              <w:rPr>
                <w:b/>
                <w:bCs/>
                <w:sz w:val="22"/>
                <w:szCs w:val="22"/>
              </w:rPr>
              <w:t>22</w:t>
            </w:r>
            <w:r w:rsidRPr="005F6AEC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6A1933" w:rsidRPr="00687E8A" w14:paraId="7099F033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200" w14:textId="77777777" w:rsidR="006A1933" w:rsidRPr="005F6AEC" w:rsidRDefault="006A1933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>№ п/п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81A1" w14:textId="77777777" w:rsidR="006A1933" w:rsidRPr="005F6AEC" w:rsidRDefault="006A1933" w:rsidP="00212350">
            <w:pPr>
              <w:jc w:val="center"/>
              <w:rPr>
                <w:sz w:val="22"/>
              </w:rPr>
            </w:pPr>
            <w:r w:rsidRPr="005F6AEC">
              <w:rPr>
                <w:sz w:val="22"/>
                <w:szCs w:val="22"/>
              </w:rPr>
              <w:t>Содержание задания</w:t>
            </w:r>
          </w:p>
        </w:tc>
      </w:tr>
      <w:tr w:rsidR="006A1933" w:rsidRPr="00687E8A" w14:paraId="6AA1D34C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D840" w14:textId="77777777" w:rsidR="006A1933" w:rsidRPr="00687E8A" w:rsidRDefault="006A1933" w:rsidP="00212350">
            <w:pPr>
              <w:jc w:val="center"/>
              <w:rPr>
                <w:sz w:val="20"/>
                <w:szCs w:val="20"/>
              </w:rPr>
            </w:pPr>
            <w:r w:rsidRPr="00687E8A">
              <w:rPr>
                <w:sz w:val="20"/>
                <w:szCs w:val="20"/>
              </w:rPr>
              <w:t>1.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F5AE" w14:textId="77777777" w:rsidR="006A1933" w:rsidRPr="00687E8A" w:rsidRDefault="006A1933" w:rsidP="00212350">
            <w:pPr>
              <w:jc w:val="both"/>
              <w:rPr>
                <w:b/>
                <w:sz w:val="20"/>
                <w:szCs w:val="28"/>
              </w:rPr>
            </w:pPr>
          </w:p>
        </w:tc>
      </w:tr>
      <w:tr w:rsidR="000E5130" w:rsidRPr="000E5130" w14:paraId="249C3178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0890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2.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631E" w14:textId="77777777" w:rsidR="006A1933" w:rsidRPr="000E5130" w:rsidRDefault="006A1933" w:rsidP="00212350">
            <w:pPr>
              <w:jc w:val="both"/>
              <w:rPr>
                <w:sz w:val="20"/>
              </w:rPr>
            </w:pPr>
          </w:p>
        </w:tc>
      </w:tr>
      <w:tr w:rsidR="000E5130" w:rsidRPr="000E5130" w14:paraId="0BDEE061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B95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3.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9571" w14:textId="77777777" w:rsidR="006A1933" w:rsidRPr="000E5130" w:rsidRDefault="006A1933" w:rsidP="00212350">
            <w:pPr>
              <w:jc w:val="both"/>
              <w:rPr>
                <w:sz w:val="20"/>
              </w:rPr>
            </w:pPr>
          </w:p>
        </w:tc>
      </w:tr>
      <w:tr w:rsidR="000E5130" w:rsidRPr="000E5130" w14:paraId="0C52234F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91EE" w14:textId="77777777" w:rsidR="006A1933" w:rsidRPr="000E5130" w:rsidRDefault="006A1933" w:rsidP="002123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FCC6" w14:textId="77777777" w:rsidR="006A1933" w:rsidRPr="000E5130" w:rsidRDefault="006A1933" w:rsidP="0021235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0E5130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0E5130" w:rsidRPr="000E5130" w14:paraId="39DFA0CB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3470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1.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8302" w14:textId="77777777" w:rsidR="006A1933" w:rsidRPr="000E5130" w:rsidRDefault="006A1933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0E5130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0E5130" w:rsidRPr="000E5130" w14:paraId="5F2261DE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86703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2.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B1B6" w14:textId="77777777" w:rsidR="006A1933" w:rsidRPr="000E5130" w:rsidRDefault="006A1933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0E5130">
              <w:rPr>
                <w:i/>
                <w:sz w:val="20"/>
                <w:szCs w:val="20"/>
              </w:rPr>
              <w:t>Дневник прохождения практики</w:t>
            </w:r>
          </w:p>
        </w:tc>
      </w:tr>
      <w:tr w:rsidR="000E5130" w:rsidRPr="000E5130" w14:paraId="78C9665F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57D1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3.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C26B" w14:textId="77777777" w:rsidR="006A1933" w:rsidRPr="000E5130" w:rsidRDefault="006A1933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0E5130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0E5130" w:rsidRPr="000E5130" w14:paraId="1E03852F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531B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4.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11BF" w14:textId="77777777" w:rsidR="006A1933" w:rsidRPr="000E5130" w:rsidRDefault="006A1933" w:rsidP="00DD285C">
            <w:pPr>
              <w:jc w:val="both"/>
              <w:rPr>
                <w:i/>
                <w:iCs/>
                <w:sz w:val="20"/>
                <w:szCs w:val="20"/>
              </w:rPr>
            </w:pPr>
            <w:r w:rsidRPr="000E5130">
              <w:rPr>
                <w:i/>
                <w:sz w:val="20"/>
                <w:szCs w:val="20"/>
              </w:rPr>
              <w:t xml:space="preserve">Отзыв руководителя </w:t>
            </w:r>
            <w:r w:rsidR="00DD285C" w:rsidRPr="000E5130">
              <w:rPr>
                <w:i/>
                <w:sz w:val="20"/>
                <w:szCs w:val="20"/>
              </w:rPr>
              <w:t>практической подготовки</w:t>
            </w:r>
            <w:r w:rsidRPr="000E5130">
              <w:rPr>
                <w:i/>
                <w:sz w:val="20"/>
                <w:szCs w:val="20"/>
              </w:rPr>
              <w:t xml:space="preserve"> от </w:t>
            </w:r>
            <w:r w:rsidR="006D51B2" w:rsidRPr="000E5130">
              <w:rPr>
                <w:i/>
                <w:sz w:val="20"/>
                <w:szCs w:val="20"/>
              </w:rPr>
              <w:t>У</w:t>
            </w:r>
            <w:r w:rsidRPr="000E5130">
              <w:rPr>
                <w:i/>
                <w:sz w:val="20"/>
                <w:szCs w:val="20"/>
              </w:rPr>
              <w:t>ниверситета</w:t>
            </w:r>
          </w:p>
        </w:tc>
      </w:tr>
      <w:tr w:rsidR="000E5130" w:rsidRPr="000E5130" w14:paraId="5174A150" w14:textId="77777777" w:rsidTr="00BE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29C7" w14:textId="77777777" w:rsidR="006A1933" w:rsidRPr="000E5130" w:rsidRDefault="006A1933" w:rsidP="00212350">
            <w:pPr>
              <w:jc w:val="center"/>
              <w:rPr>
                <w:sz w:val="20"/>
                <w:szCs w:val="20"/>
              </w:rPr>
            </w:pPr>
            <w:r w:rsidRPr="000E5130">
              <w:rPr>
                <w:sz w:val="20"/>
                <w:szCs w:val="20"/>
              </w:rPr>
              <w:t>5.</w:t>
            </w:r>
          </w:p>
        </w:tc>
        <w:tc>
          <w:tcPr>
            <w:tcW w:w="4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78A1" w14:textId="77777777" w:rsidR="006A1933" w:rsidRPr="000E5130" w:rsidRDefault="000B1908" w:rsidP="000B1908">
            <w:pPr>
              <w:jc w:val="both"/>
              <w:rPr>
                <w:i/>
                <w:iCs/>
                <w:sz w:val="20"/>
                <w:szCs w:val="20"/>
              </w:rPr>
            </w:pPr>
            <w:r w:rsidRPr="000E5130">
              <w:rPr>
                <w:i/>
                <w:sz w:val="20"/>
                <w:szCs w:val="20"/>
              </w:rPr>
              <w:t>Документы и материалы, подготовленные в ходе практики</w:t>
            </w:r>
          </w:p>
        </w:tc>
      </w:tr>
    </w:tbl>
    <w:p w14:paraId="025D5854" w14:textId="77777777" w:rsidR="006A1933" w:rsidRPr="000E5130" w:rsidRDefault="006A1933" w:rsidP="006A1933">
      <w:pPr>
        <w:jc w:val="both"/>
        <w:rPr>
          <w:b/>
          <w:bCs/>
        </w:rPr>
      </w:pPr>
    </w:p>
    <w:p w14:paraId="52122EF5" w14:textId="6F0FA91D" w:rsidR="006A1933" w:rsidRPr="000E5130" w:rsidRDefault="006A1933" w:rsidP="006A1933">
      <w:pPr>
        <w:jc w:val="both"/>
        <w:rPr>
          <w:b/>
          <w:bCs/>
        </w:rPr>
      </w:pPr>
      <w:r w:rsidRPr="000E5130">
        <w:rPr>
          <w:b/>
          <w:bCs/>
          <w:i/>
        </w:rPr>
        <w:t>Дата выдачи индивидуального задания:</w:t>
      </w:r>
      <w:r w:rsidRPr="000E5130">
        <w:rPr>
          <w:b/>
          <w:bCs/>
        </w:rPr>
        <w:t xml:space="preserve"> «</w:t>
      </w:r>
      <w:r w:rsidR="000E5130" w:rsidRPr="000E5130">
        <w:rPr>
          <w:b/>
          <w:bCs/>
        </w:rPr>
        <w:t>07</w:t>
      </w:r>
      <w:r w:rsidRPr="000E5130">
        <w:rPr>
          <w:b/>
          <w:bCs/>
        </w:rPr>
        <w:t xml:space="preserve">» </w:t>
      </w:r>
      <w:r w:rsidR="000E5130" w:rsidRPr="000E5130">
        <w:rPr>
          <w:b/>
          <w:bCs/>
        </w:rPr>
        <w:t>февраля</w:t>
      </w:r>
      <w:r w:rsidRPr="000E5130">
        <w:rPr>
          <w:b/>
          <w:bCs/>
        </w:rPr>
        <w:t xml:space="preserve"> 20</w:t>
      </w:r>
      <w:r w:rsidR="000E5130" w:rsidRPr="000E5130">
        <w:rPr>
          <w:b/>
          <w:bCs/>
        </w:rPr>
        <w:t>22</w:t>
      </w:r>
      <w:r w:rsidRPr="000E5130">
        <w:rPr>
          <w:b/>
          <w:bCs/>
        </w:rPr>
        <w:t xml:space="preserve"> г.</w:t>
      </w:r>
    </w:p>
    <w:p w14:paraId="1EA05FCC" w14:textId="77777777" w:rsidR="006A1933" w:rsidRPr="000E5130" w:rsidRDefault="006A1933" w:rsidP="006A1933">
      <w:pPr>
        <w:jc w:val="both"/>
        <w:rPr>
          <w:b/>
          <w:bCs/>
          <w:i/>
        </w:rPr>
      </w:pPr>
    </w:p>
    <w:p w14:paraId="0987EA15" w14:textId="05F04EE7" w:rsidR="006A1933" w:rsidRPr="000E5130" w:rsidRDefault="006A1933" w:rsidP="006A1933">
      <w:pPr>
        <w:jc w:val="both"/>
        <w:rPr>
          <w:b/>
          <w:bCs/>
        </w:rPr>
      </w:pPr>
      <w:r w:rsidRPr="000E5130">
        <w:rPr>
          <w:b/>
          <w:bCs/>
          <w:i/>
        </w:rPr>
        <w:t xml:space="preserve">Срок защиты отчета по практике: </w:t>
      </w:r>
      <w:r w:rsidRPr="000E5130">
        <w:rPr>
          <w:b/>
          <w:bCs/>
        </w:rPr>
        <w:t>«</w:t>
      </w:r>
      <w:r w:rsidR="000E5130" w:rsidRPr="000E5130">
        <w:rPr>
          <w:b/>
          <w:bCs/>
        </w:rPr>
        <w:t>20</w:t>
      </w:r>
      <w:r w:rsidRPr="000E5130">
        <w:rPr>
          <w:b/>
          <w:bCs/>
        </w:rPr>
        <w:t>»</w:t>
      </w:r>
      <w:r w:rsidR="000E5130" w:rsidRPr="000E5130">
        <w:rPr>
          <w:b/>
          <w:bCs/>
        </w:rPr>
        <w:t xml:space="preserve"> мая</w:t>
      </w:r>
      <w:r w:rsidRPr="000E5130">
        <w:rPr>
          <w:b/>
          <w:bCs/>
        </w:rPr>
        <w:t xml:space="preserve"> 20</w:t>
      </w:r>
      <w:r w:rsidR="000E5130" w:rsidRPr="000E5130">
        <w:rPr>
          <w:b/>
          <w:bCs/>
        </w:rPr>
        <w:t>22</w:t>
      </w:r>
      <w:r w:rsidRPr="000E5130">
        <w:rPr>
          <w:b/>
          <w:bCs/>
        </w:rPr>
        <w:t xml:space="preserve"> г.</w:t>
      </w:r>
    </w:p>
    <w:p w14:paraId="3E2BDA5B" w14:textId="77777777" w:rsidR="006A1933" w:rsidRPr="000E5130" w:rsidRDefault="006A1933" w:rsidP="006A1933">
      <w:pPr>
        <w:jc w:val="both"/>
        <w:rPr>
          <w:b/>
          <w:bCs/>
          <w:sz w:val="16"/>
          <w:szCs w:val="16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6096"/>
        <w:gridCol w:w="236"/>
        <w:gridCol w:w="1866"/>
        <w:gridCol w:w="1900"/>
      </w:tblGrid>
      <w:tr w:rsidR="000E5130" w:rsidRPr="000E5130" w14:paraId="143903F0" w14:textId="77777777" w:rsidTr="00212350">
        <w:tc>
          <w:tcPr>
            <w:tcW w:w="6096" w:type="dxa"/>
            <w:shd w:val="clear" w:color="auto" w:fill="auto"/>
          </w:tcPr>
          <w:p w14:paraId="3364ADC6" w14:textId="77777777" w:rsidR="006A1933" w:rsidRPr="000E5130" w:rsidRDefault="006A1933" w:rsidP="00DD285C">
            <w:pPr>
              <w:jc w:val="both"/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DD285C" w:rsidRPr="000E5130">
              <w:rPr>
                <w:b/>
                <w:sz w:val="22"/>
                <w:szCs w:val="22"/>
              </w:rPr>
              <w:t>практической подготовки</w:t>
            </w:r>
            <w:r w:rsidR="00DD285C" w:rsidRPr="000E5130">
              <w:t xml:space="preserve"> </w:t>
            </w:r>
            <w:r w:rsidRPr="000E5130">
              <w:rPr>
                <w:b/>
                <w:bCs/>
                <w:sz w:val="22"/>
                <w:szCs w:val="22"/>
              </w:rPr>
              <w:t xml:space="preserve">от </w:t>
            </w:r>
            <w:r w:rsidR="006D51B2" w:rsidRPr="000E5130">
              <w:rPr>
                <w:b/>
                <w:bCs/>
                <w:sz w:val="22"/>
                <w:szCs w:val="22"/>
              </w:rPr>
              <w:t>У</w:t>
            </w:r>
            <w:r w:rsidRPr="000E5130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14:paraId="386B612B" w14:textId="77777777" w:rsidR="006A1933" w:rsidRPr="000E5130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0A7B791A" w14:textId="77777777" w:rsidR="006A1933" w:rsidRPr="000E5130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14:paraId="3DE1A30D" w14:textId="77777777" w:rsidR="006A1933" w:rsidRPr="000E5130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5AA42FB8" w14:textId="77777777" w:rsidTr="00212350">
        <w:trPr>
          <w:trHeight w:val="86"/>
        </w:trPr>
        <w:tc>
          <w:tcPr>
            <w:tcW w:w="6096" w:type="dxa"/>
            <w:shd w:val="clear" w:color="auto" w:fill="auto"/>
          </w:tcPr>
          <w:p w14:paraId="6A58DC56" w14:textId="77777777" w:rsidR="006A1933" w:rsidRPr="000E5130" w:rsidRDefault="006A1933" w:rsidP="00212350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</w:tcPr>
          <w:p w14:paraId="6E09BA63" w14:textId="77777777" w:rsidR="006A1933" w:rsidRPr="000E5130" w:rsidRDefault="006A1933" w:rsidP="00212350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06405E6E" w14:textId="77777777" w:rsidR="006A1933" w:rsidRPr="000E5130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0E5130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6E735C2D" w14:textId="77777777" w:rsidR="006A1933" w:rsidRPr="000E5130" w:rsidRDefault="006A1933" w:rsidP="00212350">
            <w:pPr>
              <w:jc w:val="center"/>
              <w:rPr>
                <w:bCs/>
                <w:i/>
                <w:sz w:val="16"/>
                <w:szCs w:val="16"/>
              </w:rPr>
            </w:pPr>
            <w:r w:rsidRPr="000E5130">
              <w:rPr>
                <w:bCs/>
                <w:i/>
                <w:sz w:val="16"/>
                <w:szCs w:val="16"/>
              </w:rPr>
              <w:t>(Ф.И.О.)</w:t>
            </w:r>
          </w:p>
        </w:tc>
      </w:tr>
      <w:tr w:rsidR="000E5130" w:rsidRPr="000E5130" w14:paraId="12FFCE08" w14:textId="77777777" w:rsidTr="00212350">
        <w:tc>
          <w:tcPr>
            <w:tcW w:w="6096" w:type="dxa"/>
            <w:shd w:val="clear" w:color="auto" w:fill="auto"/>
          </w:tcPr>
          <w:p w14:paraId="24AD6FB0" w14:textId="77777777" w:rsidR="006A1933" w:rsidRDefault="006A1933" w:rsidP="00212350">
            <w:pPr>
              <w:jc w:val="both"/>
              <w:rPr>
                <w:b/>
                <w:bCs/>
                <w:sz w:val="22"/>
                <w:szCs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«</w:t>
            </w:r>
            <w:r w:rsidR="000E5130">
              <w:rPr>
                <w:b/>
                <w:bCs/>
                <w:sz w:val="22"/>
                <w:szCs w:val="22"/>
              </w:rPr>
              <w:t>07</w:t>
            </w:r>
            <w:r w:rsidRPr="000E5130">
              <w:rPr>
                <w:b/>
                <w:bCs/>
                <w:sz w:val="22"/>
                <w:szCs w:val="22"/>
              </w:rPr>
              <w:t xml:space="preserve">» </w:t>
            </w:r>
            <w:r w:rsidR="000E5130">
              <w:rPr>
                <w:b/>
                <w:bCs/>
                <w:sz w:val="22"/>
                <w:szCs w:val="22"/>
              </w:rPr>
              <w:t xml:space="preserve">февраля </w:t>
            </w:r>
            <w:r w:rsidRPr="000E5130">
              <w:rPr>
                <w:b/>
                <w:bCs/>
                <w:sz w:val="22"/>
                <w:szCs w:val="22"/>
              </w:rPr>
              <w:t>20</w:t>
            </w:r>
            <w:r w:rsidR="000E5130">
              <w:rPr>
                <w:b/>
                <w:bCs/>
                <w:sz w:val="22"/>
                <w:szCs w:val="22"/>
              </w:rPr>
              <w:t>22</w:t>
            </w:r>
            <w:r w:rsidR="008428C0" w:rsidRPr="000E5130">
              <w:rPr>
                <w:b/>
                <w:bCs/>
                <w:sz w:val="22"/>
                <w:szCs w:val="22"/>
              </w:rPr>
              <w:t xml:space="preserve"> </w:t>
            </w:r>
            <w:r w:rsidRPr="000E5130">
              <w:rPr>
                <w:b/>
                <w:bCs/>
                <w:sz w:val="22"/>
                <w:szCs w:val="22"/>
              </w:rPr>
              <w:t>г.</w:t>
            </w:r>
          </w:p>
          <w:p w14:paraId="6F258C52" w14:textId="77777777" w:rsidR="00FA77E8" w:rsidRDefault="00FA77E8" w:rsidP="00212350">
            <w:pPr>
              <w:jc w:val="both"/>
              <w:rPr>
                <w:b/>
                <w:bCs/>
                <w:i/>
                <w:sz w:val="22"/>
                <w:vertAlign w:val="superscript"/>
              </w:rPr>
            </w:pPr>
          </w:p>
          <w:p w14:paraId="67C78BF8" w14:textId="2CA27314" w:rsidR="00FA77E8" w:rsidRPr="000E5130" w:rsidRDefault="00FA77E8" w:rsidP="00212350">
            <w:pPr>
              <w:jc w:val="both"/>
              <w:rPr>
                <w:b/>
                <w:bCs/>
                <w:i/>
                <w:sz w:val="22"/>
                <w:vertAlign w:val="superscript"/>
              </w:rPr>
            </w:pPr>
          </w:p>
        </w:tc>
        <w:tc>
          <w:tcPr>
            <w:tcW w:w="236" w:type="dxa"/>
          </w:tcPr>
          <w:p w14:paraId="6D519909" w14:textId="77777777" w:rsidR="006A1933" w:rsidRPr="000E5130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6E68D658" w14:textId="77777777" w:rsidR="006A1933" w:rsidRPr="000E5130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46F3D359" w14:textId="77777777" w:rsidR="006A1933" w:rsidRPr="000E5130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14:paraId="7A8FD46E" w14:textId="77777777" w:rsidR="006A1933" w:rsidRPr="000E5130" w:rsidRDefault="006A1933" w:rsidP="006A1933">
      <w:pPr>
        <w:jc w:val="both"/>
        <w:rPr>
          <w:b/>
          <w:bCs/>
          <w:sz w:val="16"/>
          <w:szCs w:val="16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6096"/>
        <w:gridCol w:w="236"/>
        <w:gridCol w:w="1866"/>
        <w:gridCol w:w="1900"/>
      </w:tblGrid>
      <w:tr w:rsidR="000E5130" w14:paraId="531C715C" w14:textId="77777777" w:rsidTr="00FA77E8">
        <w:trPr>
          <w:trHeight w:val="208"/>
        </w:trPr>
        <w:tc>
          <w:tcPr>
            <w:tcW w:w="6096" w:type="dxa"/>
            <w:shd w:val="clear" w:color="auto" w:fill="auto"/>
          </w:tcPr>
          <w:p w14:paraId="22851D38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  <w:szCs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</w:tc>
        <w:tc>
          <w:tcPr>
            <w:tcW w:w="236" w:type="dxa"/>
            <w:shd w:val="clear" w:color="auto" w:fill="auto"/>
          </w:tcPr>
          <w:p w14:paraId="67BEAD41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1909947F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1F92859C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</w:rPr>
              <w:t>.</w:t>
            </w:r>
          </w:p>
        </w:tc>
      </w:tr>
      <w:tr w:rsidR="000E5130" w14:paraId="27E0FACE" w14:textId="77777777" w:rsidTr="000E5130">
        <w:trPr>
          <w:trHeight w:val="328"/>
        </w:trPr>
        <w:tc>
          <w:tcPr>
            <w:tcW w:w="6096" w:type="dxa"/>
            <w:shd w:val="clear" w:color="auto" w:fill="auto"/>
          </w:tcPr>
          <w:p w14:paraId="0535BF66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9FC71E2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A9F664" w14:textId="2B024C9D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E4DF1" w14:textId="1241E832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</w:tr>
      <w:tr w:rsidR="000E5130" w14:paraId="10A245BB" w14:textId="77777777" w:rsidTr="000E5130">
        <w:trPr>
          <w:trHeight w:val="328"/>
        </w:trPr>
        <w:tc>
          <w:tcPr>
            <w:tcW w:w="6096" w:type="dxa"/>
            <w:shd w:val="clear" w:color="auto" w:fill="auto"/>
          </w:tcPr>
          <w:p w14:paraId="7D028C05" w14:textId="196AD8FE" w:rsidR="000E5130" w:rsidRPr="000E5130" w:rsidRDefault="000E5130" w:rsidP="000E5130">
            <w:pPr>
              <w:jc w:val="both"/>
              <w:rPr>
                <w:b/>
                <w:bCs/>
                <w:sz w:val="22"/>
                <w:szCs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«</w:t>
            </w:r>
            <w:r w:rsidR="00FA77E8">
              <w:rPr>
                <w:b/>
                <w:bCs/>
                <w:sz w:val="22"/>
                <w:szCs w:val="22"/>
              </w:rPr>
              <w:t>07</w:t>
            </w:r>
            <w:r w:rsidRPr="000E5130">
              <w:rPr>
                <w:b/>
                <w:bCs/>
                <w:sz w:val="22"/>
                <w:szCs w:val="22"/>
              </w:rPr>
              <w:t xml:space="preserve">» </w:t>
            </w:r>
            <w:r w:rsidR="00FA77E8">
              <w:rPr>
                <w:b/>
                <w:bCs/>
                <w:sz w:val="22"/>
                <w:szCs w:val="22"/>
              </w:rPr>
              <w:t>февраля</w:t>
            </w:r>
            <w:r w:rsidRPr="000E5130">
              <w:rPr>
                <w:b/>
                <w:bCs/>
                <w:sz w:val="22"/>
                <w:szCs w:val="22"/>
              </w:rPr>
              <w:t xml:space="preserve">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E513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14:paraId="65C29E31" w14:textId="77777777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763B99BC" w14:textId="057592BF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  <w:r w:rsidRPr="000E5130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6785BCA0" w14:textId="0A8B4EEE" w:rsidR="000E5130" w:rsidRPr="000E5130" w:rsidRDefault="000E5130" w:rsidP="000E5130">
            <w:pPr>
              <w:jc w:val="both"/>
              <w:rPr>
                <w:b/>
                <w:bCs/>
                <w:sz w:val="22"/>
              </w:rPr>
            </w:pPr>
            <w:r w:rsidRPr="000E5130">
              <w:rPr>
                <w:bCs/>
                <w:i/>
                <w:sz w:val="16"/>
                <w:szCs w:val="16"/>
              </w:rPr>
              <w:t>(Ф.И.О.)</w:t>
            </w:r>
          </w:p>
        </w:tc>
      </w:tr>
    </w:tbl>
    <w:p w14:paraId="03FF0564" w14:textId="77777777" w:rsidR="00FA77E8" w:rsidRDefault="00FA77E8" w:rsidP="006A1933">
      <w:pPr>
        <w:jc w:val="center"/>
        <w:rPr>
          <w:sz w:val="28"/>
          <w:szCs w:val="28"/>
        </w:rPr>
      </w:pPr>
    </w:p>
    <w:p w14:paraId="35DDE7F9" w14:textId="77777777" w:rsidR="00FA77E8" w:rsidRDefault="00FA77E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599EF6" w14:textId="697E85BF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14:paraId="41340BF9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14:paraId="04BC29AD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14:paraId="419779A3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14:paraId="6B2226FF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14:paraId="183EFB1A" w14:textId="77777777"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14:paraId="4333CEAA" w14:textId="77777777"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14:paraId="358C2EC5" w14:textId="77777777"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14:paraId="5DEAFB54" w14:textId="77777777" w:rsidR="006A1933" w:rsidRPr="00687E8A" w:rsidRDefault="006A1933" w:rsidP="006A1933">
      <w:pPr>
        <w:jc w:val="center"/>
        <w:rPr>
          <w:lang w:val="en-US"/>
        </w:rPr>
      </w:pPr>
    </w:p>
    <w:p w14:paraId="1AB8B576" w14:textId="77777777" w:rsidR="006A1933" w:rsidRPr="00687E8A" w:rsidRDefault="006A1933" w:rsidP="006A1933">
      <w:pPr>
        <w:jc w:val="both"/>
        <w:rPr>
          <w:b/>
          <w:bCs/>
          <w:lang w:val="en-US"/>
        </w:rPr>
      </w:pPr>
    </w:p>
    <w:p w14:paraId="3B163194" w14:textId="77777777"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>Дневник</w:t>
      </w:r>
    </w:p>
    <w:p w14:paraId="5D78E011" w14:textId="77777777"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226" w:type="pct"/>
        <w:tblInd w:w="-459" w:type="dxa"/>
        <w:tblLook w:val="01E0" w:firstRow="1" w:lastRow="1" w:firstColumn="1" w:lastColumn="1" w:noHBand="0" w:noVBand="0"/>
      </w:tblPr>
      <w:tblGrid>
        <w:gridCol w:w="2188"/>
        <w:gridCol w:w="1076"/>
        <w:gridCol w:w="312"/>
        <w:gridCol w:w="2844"/>
        <w:gridCol w:w="668"/>
        <w:gridCol w:w="1228"/>
        <w:gridCol w:w="1445"/>
      </w:tblGrid>
      <w:tr w:rsidR="00D659CF" w:rsidRPr="00687E8A" w14:paraId="6C85014F" w14:textId="77777777" w:rsidTr="003509D5">
        <w:tc>
          <w:tcPr>
            <w:tcW w:w="1121" w:type="pct"/>
          </w:tcPr>
          <w:p w14:paraId="0138DC33" w14:textId="77777777"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прохождения</w:t>
            </w:r>
          </w:p>
        </w:tc>
        <w:tc>
          <w:tcPr>
            <w:tcW w:w="3879" w:type="pct"/>
            <w:gridSpan w:val="6"/>
            <w:tcBorders>
              <w:bottom w:val="single" w:sz="4" w:space="0" w:color="auto"/>
            </w:tcBorders>
          </w:tcPr>
          <w:p w14:paraId="7D6432D7" w14:textId="457D0047"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(практики по получению профессиональных умений и опыта профессиональной деятельности)</w:t>
            </w:r>
            <w:r w:rsidR="000E5130" w:rsidRPr="005F6AEC">
              <w:rPr>
                <w:b/>
                <w:bCs/>
                <w:sz w:val="22"/>
                <w:szCs w:val="22"/>
              </w:rPr>
              <w:t xml:space="preserve"> </w:t>
            </w:r>
            <w:r w:rsidR="000E5130" w:rsidRPr="005F6AEC">
              <w:rPr>
                <w:b/>
                <w:bCs/>
                <w:sz w:val="22"/>
                <w:szCs w:val="22"/>
              </w:rPr>
              <w:t>практики</w:t>
            </w:r>
          </w:p>
          <w:p w14:paraId="07FF69A8" w14:textId="77777777"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14:paraId="48C2D2F3" w14:textId="77777777" w:rsidTr="00212350">
        <w:tc>
          <w:tcPr>
            <w:tcW w:w="1832" w:type="pct"/>
            <w:gridSpan w:val="3"/>
          </w:tcPr>
          <w:p w14:paraId="45902524" w14:textId="77777777" w:rsidR="006A1933" w:rsidRPr="00687E8A" w:rsidRDefault="006A1933" w:rsidP="00212350">
            <w:pPr>
              <w:rPr>
                <w:bCs/>
                <w:sz w:val="16"/>
                <w:szCs w:val="16"/>
              </w:rPr>
            </w:pPr>
          </w:p>
        </w:tc>
        <w:tc>
          <w:tcPr>
            <w:tcW w:w="2428" w:type="pct"/>
            <w:gridSpan w:val="3"/>
            <w:tcBorders>
              <w:top w:val="single" w:sz="4" w:space="0" w:color="auto"/>
            </w:tcBorders>
          </w:tcPr>
          <w:p w14:paraId="45EDB038" w14:textId="77777777" w:rsidR="006A1933" w:rsidRPr="00687E8A" w:rsidRDefault="006A1933" w:rsidP="00212350">
            <w:pPr>
              <w:jc w:val="both"/>
              <w:rPr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Cs/>
                <w:sz w:val="16"/>
                <w:szCs w:val="16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16"/>
                <w:szCs w:val="16"/>
              </w:rPr>
              <w:t>(наименование практики)</w:t>
            </w:r>
          </w:p>
        </w:tc>
        <w:tc>
          <w:tcPr>
            <w:tcW w:w="740" w:type="pct"/>
          </w:tcPr>
          <w:p w14:paraId="4A8E1B86" w14:textId="77777777"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A1933" w:rsidRPr="00687E8A" w14:paraId="6E8BD807" w14:textId="77777777" w:rsidTr="00212350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5238400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46506C2" w14:textId="77777777" w:rsidTr="00212350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05EB7145" w14:textId="77777777" w:rsidR="006A1933" w:rsidRPr="00687E8A" w:rsidRDefault="006A1933" w:rsidP="00212350">
            <w:pPr>
              <w:jc w:val="center"/>
              <w:rPr>
                <w:bCs/>
                <w:sz w:val="16"/>
                <w:szCs w:val="16"/>
              </w:rPr>
            </w:pPr>
            <w:r w:rsidRPr="00687E8A">
              <w:rPr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14:paraId="5F561BE5" w14:textId="77777777" w:rsidTr="00212350">
        <w:tc>
          <w:tcPr>
            <w:tcW w:w="1672" w:type="pct"/>
            <w:gridSpan w:val="2"/>
          </w:tcPr>
          <w:p w14:paraId="22C11E24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AE0080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9E22239" w14:textId="77777777" w:rsidTr="00212350">
        <w:tc>
          <w:tcPr>
            <w:tcW w:w="1672" w:type="pct"/>
            <w:gridSpan w:val="2"/>
          </w:tcPr>
          <w:p w14:paraId="05790187" w14:textId="77777777" w:rsidR="006A1933" w:rsidRPr="00687E8A" w:rsidRDefault="006A1933" w:rsidP="002123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E3C49A6" w14:textId="77777777"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16"/>
                <w:szCs w:val="22"/>
              </w:rPr>
              <w:t>(наименование)</w:t>
            </w:r>
          </w:p>
        </w:tc>
      </w:tr>
      <w:tr w:rsidR="000E5130" w:rsidRPr="000E5130" w14:paraId="5A0D0279" w14:textId="77777777" w:rsidTr="00212350">
        <w:tc>
          <w:tcPr>
            <w:tcW w:w="1672" w:type="pct"/>
            <w:gridSpan w:val="2"/>
          </w:tcPr>
          <w:p w14:paraId="3347B209" w14:textId="77777777" w:rsidR="006A1933" w:rsidRPr="000E5130" w:rsidRDefault="006A1933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14:paraId="6085C821" w14:textId="77777777" w:rsidR="006A1933" w:rsidRPr="000E5130" w:rsidRDefault="006A1933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B710F" w14:textId="77777777" w:rsidR="006A1933" w:rsidRPr="000E5130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6D6634BB" w14:textId="77777777" w:rsidTr="00212350">
        <w:tc>
          <w:tcPr>
            <w:tcW w:w="1672" w:type="pct"/>
            <w:gridSpan w:val="2"/>
          </w:tcPr>
          <w:p w14:paraId="4024B45F" w14:textId="77777777" w:rsidR="006A1933" w:rsidRPr="000E5130" w:rsidRDefault="006A1933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Направленность</w:t>
            </w:r>
          </w:p>
          <w:p w14:paraId="5B28873D" w14:textId="77777777" w:rsidR="006A1933" w:rsidRPr="000E5130" w:rsidRDefault="006A1933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образовательной программы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90A20" w14:textId="77777777" w:rsidR="006A1933" w:rsidRPr="000E5130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2390463C" w14:textId="77777777" w:rsidTr="00212350">
        <w:tc>
          <w:tcPr>
            <w:tcW w:w="1672" w:type="pct"/>
            <w:gridSpan w:val="2"/>
          </w:tcPr>
          <w:p w14:paraId="0501D23D" w14:textId="77777777" w:rsidR="006A1933" w:rsidRPr="000E5130" w:rsidRDefault="006A1933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1BA5" w14:textId="77777777" w:rsidR="006A1933" w:rsidRPr="000E5130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0E5130" w:rsidRPr="000E5130" w14:paraId="37700C41" w14:textId="77777777" w:rsidTr="003509D5">
        <w:tc>
          <w:tcPr>
            <w:tcW w:w="1672" w:type="pct"/>
            <w:gridSpan w:val="2"/>
          </w:tcPr>
          <w:p w14:paraId="70E33599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C2B90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очная</w:t>
            </w:r>
          </w:p>
        </w:tc>
      </w:tr>
      <w:tr w:rsidR="000E5130" w:rsidRPr="000E5130" w14:paraId="793532ED" w14:textId="77777777" w:rsidTr="003509D5">
        <w:tc>
          <w:tcPr>
            <w:tcW w:w="1672" w:type="pct"/>
            <w:gridSpan w:val="2"/>
          </w:tcPr>
          <w:p w14:paraId="6092E464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E50B4CE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44C0DF12" w14:textId="77777777" w:rsidTr="003509D5">
        <w:tc>
          <w:tcPr>
            <w:tcW w:w="1672" w:type="pct"/>
            <w:gridSpan w:val="2"/>
          </w:tcPr>
          <w:p w14:paraId="08EFA41D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77A34E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1970FE2B" w14:textId="77777777" w:rsidTr="003509D5">
        <w:tc>
          <w:tcPr>
            <w:tcW w:w="1672" w:type="pct"/>
            <w:gridSpan w:val="2"/>
          </w:tcPr>
          <w:p w14:paraId="363A9992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01223C53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1FD8B53B" w14:textId="77777777" w:rsidTr="003509D5">
        <w:tc>
          <w:tcPr>
            <w:tcW w:w="1672" w:type="pct"/>
            <w:gridSpan w:val="2"/>
          </w:tcPr>
          <w:p w14:paraId="1ED36C13" w14:textId="77777777" w:rsidR="006A1933" w:rsidRPr="000E5130" w:rsidRDefault="006A1933" w:rsidP="003509D5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Руководитель </w:t>
            </w:r>
            <w:r w:rsidR="003509D5" w:rsidRPr="000E5130">
              <w:rPr>
                <w:b/>
                <w:sz w:val="22"/>
                <w:szCs w:val="22"/>
              </w:rPr>
              <w:t>практической подготовки</w:t>
            </w:r>
            <w:r w:rsidR="003509D5" w:rsidRPr="000E5130">
              <w:rPr>
                <w:b/>
                <w:bCs/>
                <w:sz w:val="22"/>
                <w:szCs w:val="22"/>
              </w:rPr>
              <w:t xml:space="preserve"> </w:t>
            </w:r>
            <w:r w:rsidRPr="000E5130">
              <w:rPr>
                <w:b/>
                <w:bCs/>
                <w:sz w:val="22"/>
                <w:szCs w:val="22"/>
              </w:rPr>
              <w:t xml:space="preserve">от </w:t>
            </w:r>
            <w:r w:rsidR="008428C0" w:rsidRPr="000E5130">
              <w:rPr>
                <w:b/>
                <w:bCs/>
                <w:sz w:val="22"/>
                <w:szCs w:val="22"/>
              </w:rPr>
              <w:t>У</w:t>
            </w:r>
            <w:r w:rsidRPr="000E5130">
              <w:rPr>
                <w:b/>
                <w:bCs/>
                <w:sz w:val="22"/>
                <w:szCs w:val="22"/>
              </w:rPr>
              <w:t>ниверситета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5D993" w14:textId="77777777" w:rsidR="006A1933" w:rsidRPr="000E5130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745D0009" w14:textId="77777777" w:rsidTr="003509D5">
        <w:tc>
          <w:tcPr>
            <w:tcW w:w="1672" w:type="pct"/>
            <w:gridSpan w:val="2"/>
          </w:tcPr>
          <w:p w14:paraId="57AD6BF1" w14:textId="77777777" w:rsidR="003509D5" w:rsidRPr="000E5130" w:rsidRDefault="003509D5" w:rsidP="007115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312D408" w14:textId="77777777" w:rsidR="003509D5" w:rsidRPr="000E5130" w:rsidRDefault="003509D5" w:rsidP="007115B7">
            <w:pPr>
              <w:autoSpaceDE w:val="0"/>
              <w:jc w:val="center"/>
            </w:pPr>
            <w:r w:rsidRPr="000E5130">
              <w:rPr>
                <w:i/>
                <w:sz w:val="20"/>
              </w:rPr>
              <w:t>(Ф.И.О., контактный телефон)</w:t>
            </w:r>
          </w:p>
        </w:tc>
      </w:tr>
      <w:tr w:rsidR="000E5130" w:rsidRPr="000E5130" w14:paraId="3309C9FC" w14:textId="77777777" w:rsidTr="003509D5">
        <w:tc>
          <w:tcPr>
            <w:tcW w:w="1672" w:type="pct"/>
            <w:gridSpan w:val="2"/>
          </w:tcPr>
          <w:p w14:paraId="2ED73DE6" w14:textId="5EB9238F" w:rsidR="003509D5" w:rsidRPr="000E5130" w:rsidRDefault="003509D5" w:rsidP="007115B7">
            <w:pPr>
              <w:autoSpaceDE w:val="0"/>
              <w:rPr>
                <w:b/>
                <w:sz w:val="22"/>
              </w:rPr>
            </w:pPr>
            <w:r w:rsidRPr="000E5130">
              <w:rPr>
                <w:b/>
                <w:sz w:val="22"/>
                <w:szCs w:val="22"/>
              </w:rPr>
              <w:t>Руководитель практической подготовки от профильного структурного подразделения Университета</w:t>
            </w:r>
            <w:r w:rsidRPr="000E5130">
              <w:rPr>
                <w:b/>
                <w:sz w:val="22"/>
                <w:szCs w:val="22"/>
              </w:rPr>
              <w:tab/>
            </w:r>
          </w:p>
        </w:tc>
        <w:tc>
          <w:tcPr>
            <w:tcW w:w="3328" w:type="pct"/>
            <w:gridSpan w:val="5"/>
            <w:shd w:val="clear" w:color="auto" w:fill="auto"/>
            <w:vAlign w:val="center"/>
          </w:tcPr>
          <w:p w14:paraId="126E784C" w14:textId="77777777" w:rsidR="003509D5" w:rsidRPr="000E5130" w:rsidRDefault="003509D5" w:rsidP="007115B7">
            <w:pPr>
              <w:autoSpaceDE w:val="0"/>
              <w:snapToGrid w:val="0"/>
              <w:jc w:val="center"/>
            </w:pPr>
          </w:p>
        </w:tc>
      </w:tr>
      <w:tr w:rsidR="000E5130" w:rsidRPr="000E5130" w14:paraId="5D4D4FD2" w14:textId="77777777" w:rsidTr="003509D5">
        <w:trPr>
          <w:trHeight w:val="220"/>
        </w:trPr>
        <w:tc>
          <w:tcPr>
            <w:tcW w:w="1672" w:type="pct"/>
            <w:gridSpan w:val="2"/>
          </w:tcPr>
          <w:p w14:paraId="1996A23D" w14:textId="77777777" w:rsidR="003509D5" w:rsidRPr="000E5130" w:rsidRDefault="003509D5" w:rsidP="002123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8" w:type="pct"/>
            <w:gridSpan w:val="5"/>
            <w:shd w:val="clear" w:color="auto" w:fill="auto"/>
          </w:tcPr>
          <w:p w14:paraId="42DAC1E5" w14:textId="77777777" w:rsidR="003509D5" w:rsidRPr="000E5130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0E5130">
              <w:rPr>
                <w:bCs/>
                <w:i/>
                <w:sz w:val="20"/>
                <w:szCs w:val="22"/>
              </w:rPr>
              <w:t>(Ф.И.О., контактный телефон)</w:t>
            </w:r>
          </w:p>
        </w:tc>
      </w:tr>
      <w:tr w:rsidR="000E5130" w:rsidRPr="000E5130" w14:paraId="1E8E78EC" w14:textId="77777777" w:rsidTr="00212350">
        <w:tc>
          <w:tcPr>
            <w:tcW w:w="1672" w:type="pct"/>
            <w:gridSpan w:val="2"/>
          </w:tcPr>
          <w:p w14:paraId="79FC1F20" w14:textId="77777777" w:rsidR="003509D5" w:rsidRPr="000E5130" w:rsidRDefault="003509D5" w:rsidP="008428C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Место прохождения практики:</w:t>
            </w:r>
          </w:p>
        </w:tc>
        <w:tc>
          <w:tcPr>
            <w:tcW w:w="332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307C8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E5130" w:rsidRPr="000E5130" w14:paraId="62C7F14B" w14:textId="77777777" w:rsidTr="00212350">
        <w:tc>
          <w:tcPr>
            <w:tcW w:w="1672" w:type="pct"/>
            <w:gridSpan w:val="2"/>
          </w:tcPr>
          <w:p w14:paraId="5AC1B379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32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0F1C92" w14:textId="77777777" w:rsidR="003509D5" w:rsidRPr="000E5130" w:rsidRDefault="003509D5" w:rsidP="00212350">
            <w:pPr>
              <w:jc w:val="center"/>
              <w:rPr>
                <w:bCs/>
                <w:i/>
                <w:sz w:val="22"/>
                <w:vertAlign w:val="superscript"/>
              </w:rPr>
            </w:pPr>
            <w:r w:rsidRPr="000E5130">
              <w:rPr>
                <w:bCs/>
                <w:i/>
                <w:sz w:val="22"/>
                <w:szCs w:val="22"/>
                <w:vertAlign w:val="superscript"/>
              </w:rPr>
              <w:t>(адрес, контактные телефоны)</w:t>
            </w:r>
          </w:p>
        </w:tc>
      </w:tr>
      <w:tr w:rsidR="000E5130" w:rsidRPr="000E5130" w14:paraId="51D1F5D6" w14:textId="77777777" w:rsidTr="003509D5">
        <w:tc>
          <w:tcPr>
            <w:tcW w:w="1672" w:type="pct"/>
            <w:gridSpan w:val="2"/>
            <w:vAlign w:val="bottom"/>
          </w:tcPr>
          <w:p w14:paraId="2B80A56F" w14:textId="77777777" w:rsidR="003509D5" w:rsidRPr="000E5130" w:rsidRDefault="003509D5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Срок прохождения практики:</w:t>
            </w:r>
          </w:p>
        </w:tc>
        <w:tc>
          <w:tcPr>
            <w:tcW w:w="1617" w:type="pct"/>
            <w:gridSpan w:val="2"/>
            <w:shd w:val="clear" w:color="auto" w:fill="auto"/>
            <w:vAlign w:val="bottom"/>
          </w:tcPr>
          <w:p w14:paraId="01576F57" w14:textId="120244A2" w:rsidR="003509D5" w:rsidRPr="000E5130" w:rsidRDefault="003509D5" w:rsidP="00212350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с «</w:t>
            </w:r>
            <w:r w:rsidR="00FA77E8">
              <w:rPr>
                <w:b/>
                <w:bCs/>
                <w:sz w:val="22"/>
                <w:szCs w:val="22"/>
              </w:rPr>
              <w:t>07</w:t>
            </w:r>
            <w:r w:rsidRPr="000E5130">
              <w:rPr>
                <w:b/>
                <w:bCs/>
                <w:sz w:val="22"/>
                <w:szCs w:val="22"/>
              </w:rPr>
              <w:t xml:space="preserve">» </w:t>
            </w:r>
            <w:r w:rsidR="00FA77E8">
              <w:rPr>
                <w:b/>
                <w:bCs/>
                <w:sz w:val="22"/>
                <w:szCs w:val="22"/>
              </w:rPr>
              <w:t>февраля</w:t>
            </w:r>
            <w:r w:rsidRPr="000E5130">
              <w:rPr>
                <w:b/>
                <w:bCs/>
                <w:sz w:val="22"/>
                <w:szCs w:val="22"/>
              </w:rPr>
              <w:t xml:space="preserve"> 20</w:t>
            </w:r>
            <w:r w:rsidR="00FA77E8">
              <w:rPr>
                <w:b/>
                <w:bCs/>
                <w:sz w:val="22"/>
                <w:szCs w:val="22"/>
              </w:rPr>
              <w:t>22</w:t>
            </w:r>
            <w:r w:rsidRPr="000E5130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342" w:type="pct"/>
            <w:shd w:val="clear" w:color="auto" w:fill="auto"/>
            <w:vAlign w:val="bottom"/>
          </w:tcPr>
          <w:p w14:paraId="1257122F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</w:p>
          <w:p w14:paraId="316143AF" w14:textId="77777777" w:rsidR="003509D5" w:rsidRPr="000E5130" w:rsidRDefault="003509D5" w:rsidP="00212350">
            <w:pPr>
              <w:jc w:val="center"/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 xml:space="preserve">по                         </w:t>
            </w:r>
          </w:p>
        </w:tc>
        <w:tc>
          <w:tcPr>
            <w:tcW w:w="1369" w:type="pct"/>
            <w:gridSpan w:val="2"/>
            <w:shd w:val="clear" w:color="auto" w:fill="auto"/>
            <w:vAlign w:val="bottom"/>
          </w:tcPr>
          <w:p w14:paraId="7B6E4ECD" w14:textId="17E703A4" w:rsidR="003509D5" w:rsidRPr="000E5130" w:rsidRDefault="003509D5" w:rsidP="003509D5">
            <w:pPr>
              <w:rPr>
                <w:b/>
                <w:bCs/>
                <w:sz w:val="22"/>
              </w:rPr>
            </w:pPr>
            <w:r w:rsidRPr="000E5130">
              <w:rPr>
                <w:b/>
                <w:bCs/>
                <w:sz w:val="22"/>
                <w:szCs w:val="22"/>
              </w:rPr>
              <w:t>«</w:t>
            </w:r>
            <w:r w:rsidR="004D3545">
              <w:rPr>
                <w:b/>
                <w:bCs/>
                <w:sz w:val="22"/>
                <w:szCs w:val="22"/>
              </w:rPr>
              <w:t>20</w:t>
            </w:r>
            <w:r w:rsidRPr="000E5130">
              <w:rPr>
                <w:b/>
                <w:bCs/>
                <w:sz w:val="22"/>
                <w:szCs w:val="22"/>
              </w:rPr>
              <w:t>»</w:t>
            </w:r>
            <w:r w:rsidR="004D3545">
              <w:rPr>
                <w:b/>
                <w:bCs/>
                <w:sz w:val="22"/>
                <w:szCs w:val="22"/>
              </w:rPr>
              <w:t xml:space="preserve"> мая </w:t>
            </w:r>
            <w:r w:rsidRPr="000E5130">
              <w:rPr>
                <w:b/>
                <w:bCs/>
                <w:sz w:val="22"/>
                <w:szCs w:val="22"/>
              </w:rPr>
              <w:t>20</w:t>
            </w:r>
            <w:r w:rsidR="004D3545">
              <w:rPr>
                <w:b/>
                <w:bCs/>
                <w:sz w:val="22"/>
                <w:szCs w:val="22"/>
              </w:rPr>
              <w:t>22</w:t>
            </w:r>
            <w:r w:rsidRPr="000E5130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14:paraId="7ED0EF6D" w14:textId="77777777" w:rsidR="006A1933" w:rsidRPr="000E5130" w:rsidRDefault="006A1933" w:rsidP="006A1933">
      <w:pPr>
        <w:jc w:val="both"/>
        <w:rPr>
          <w:b/>
          <w:bCs/>
          <w:i/>
        </w:rPr>
      </w:pPr>
    </w:p>
    <w:tbl>
      <w:tblPr>
        <w:tblW w:w="9957" w:type="dxa"/>
        <w:tblInd w:w="-459" w:type="dxa"/>
        <w:tblLook w:val="01E0" w:firstRow="1" w:lastRow="1" w:firstColumn="1" w:lastColumn="1" w:noHBand="0" w:noVBand="0"/>
      </w:tblPr>
      <w:tblGrid>
        <w:gridCol w:w="5812"/>
        <w:gridCol w:w="284"/>
        <w:gridCol w:w="1559"/>
        <w:gridCol w:w="2302"/>
      </w:tblGrid>
      <w:tr w:rsidR="000E5130" w:rsidRPr="000E5130" w14:paraId="157D97F4" w14:textId="77777777" w:rsidTr="000E5130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07E1CE3" w14:textId="7F961257" w:rsidR="003509D5" w:rsidRPr="000E5130" w:rsidRDefault="003509D5" w:rsidP="007115B7">
            <w:pPr>
              <w:autoSpaceDE w:val="0"/>
              <w:jc w:val="both"/>
              <w:rPr>
                <w:b/>
                <w:sz w:val="22"/>
              </w:rPr>
            </w:pPr>
            <w:r w:rsidRPr="000E5130">
              <w:rPr>
                <w:b/>
                <w:sz w:val="22"/>
                <w:szCs w:val="22"/>
              </w:rPr>
              <w:t>Руководитель практической подготовки от профильного структурного подразделения Университета</w:t>
            </w:r>
          </w:p>
          <w:p w14:paraId="712706B4" w14:textId="77777777" w:rsidR="003509D5" w:rsidRPr="000E5130" w:rsidRDefault="003509D5" w:rsidP="007115B7">
            <w:pPr>
              <w:autoSpaceDE w:val="0"/>
              <w:jc w:val="both"/>
            </w:pPr>
          </w:p>
        </w:tc>
        <w:tc>
          <w:tcPr>
            <w:tcW w:w="284" w:type="dxa"/>
          </w:tcPr>
          <w:p w14:paraId="01392A38" w14:textId="77777777" w:rsidR="003509D5" w:rsidRPr="000E5130" w:rsidRDefault="003509D5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55F85" w14:textId="77777777" w:rsidR="003509D5" w:rsidRPr="000E5130" w:rsidRDefault="003509D5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FE1523" w14:textId="77777777" w:rsidR="003509D5" w:rsidRPr="000E5130" w:rsidRDefault="003509D5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E5130" w:rsidRPr="000E5130" w14:paraId="6C60CDED" w14:textId="77777777" w:rsidTr="000E5130">
        <w:trPr>
          <w:trHeight w:val="8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0E3B1844" w14:textId="77777777" w:rsidR="003509D5" w:rsidRPr="000E5130" w:rsidRDefault="003509D5" w:rsidP="007115B7">
            <w:pPr>
              <w:autoSpaceDE w:val="0"/>
              <w:jc w:val="center"/>
            </w:pPr>
            <w:r w:rsidRPr="000E5130">
              <w:rPr>
                <w:i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284" w:type="dxa"/>
          </w:tcPr>
          <w:p w14:paraId="0C1E8F68" w14:textId="77777777" w:rsidR="003509D5" w:rsidRPr="000E5130" w:rsidRDefault="003509D5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B704870" w14:textId="77777777" w:rsidR="003509D5" w:rsidRPr="000E5130" w:rsidRDefault="003509D5" w:rsidP="007115B7">
            <w:pPr>
              <w:autoSpaceDE w:val="0"/>
              <w:jc w:val="center"/>
            </w:pPr>
            <w:r w:rsidRPr="000E51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14:paraId="6D979CA1" w14:textId="77777777" w:rsidR="003509D5" w:rsidRPr="000E5130" w:rsidRDefault="003509D5" w:rsidP="007115B7">
            <w:pPr>
              <w:autoSpaceDE w:val="0"/>
              <w:jc w:val="center"/>
            </w:pPr>
            <w:r w:rsidRPr="000E5130">
              <w:rPr>
                <w:i/>
                <w:sz w:val="16"/>
                <w:szCs w:val="16"/>
              </w:rPr>
              <w:t>(Ф.И.О.)</w:t>
            </w:r>
          </w:p>
        </w:tc>
      </w:tr>
      <w:tr w:rsidR="000E5130" w:rsidRPr="000E5130" w14:paraId="0BCD7CB7" w14:textId="77777777" w:rsidTr="003509D5">
        <w:trPr>
          <w:trHeight w:val="397"/>
        </w:trPr>
        <w:tc>
          <w:tcPr>
            <w:tcW w:w="5812" w:type="dxa"/>
            <w:shd w:val="clear" w:color="auto" w:fill="auto"/>
          </w:tcPr>
          <w:p w14:paraId="58C8E1E0" w14:textId="77777777" w:rsidR="003509D5" w:rsidRPr="000E5130" w:rsidRDefault="003509D5" w:rsidP="007115B7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14:paraId="2D8E340E" w14:textId="77777777" w:rsidR="003509D5" w:rsidRPr="000E5130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1559" w:type="dxa"/>
            <w:shd w:val="clear" w:color="auto" w:fill="auto"/>
          </w:tcPr>
          <w:p w14:paraId="436FC338" w14:textId="77777777" w:rsidR="003509D5" w:rsidRPr="000E5130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2302" w:type="dxa"/>
            <w:shd w:val="clear" w:color="auto" w:fill="auto"/>
          </w:tcPr>
          <w:p w14:paraId="31A115C9" w14:textId="77777777" w:rsidR="003509D5" w:rsidRPr="000E5130" w:rsidRDefault="003509D5" w:rsidP="007115B7">
            <w:pPr>
              <w:autoSpaceDE w:val="0"/>
              <w:snapToGrid w:val="0"/>
              <w:jc w:val="both"/>
            </w:pPr>
          </w:p>
        </w:tc>
      </w:tr>
      <w:tr w:rsidR="003509D5" w:rsidRPr="00C35A21" w14:paraId="33D82AF1" w14:textId="77777777" w:rsidTr="003509D5">
        <w:trPr>
          <w:trHeight w:val="397"/>
        </w:trPr>
        <w:tc>
          <w:tcPr>
            <w:tcW w:w="5812" w:type="dxa"/>
            <w:shd w:val="clear" w:color="auto" w:fill="auto"/>
          </w:tcPr>
          <w:p w14:paraId="653630E6" w14:textId="6B4FD459" w:rsidR="003509D5" w:rsidRDefault="003509D5" w:rsidP="007115B7">
            <w:pPr>
              <w:autoSpaceDE w:val="0"/>
              <w:jc w:val="both"/>
            </w:pPr>
            <w:r>
              <w:t>«</w:t>
            </w:r>
            <w:r w:rsidR="004D3545">
              <w:t xml:space="preserve">20» мая </w:t>
            </w:r>
            <w:r>
              <w:t>20</w:t>
            </w:r>
            <w:r w:rsidR="004D3545">
              <w:t>22</w:t>
            </w:r>
            <w:r>
              <w:t xml:space="preserve"> г.</w:t>
            </w:r>
          </w:p>
        </w:tc>
        <w:tc>
          <w:tcPr>
            <w:tcW w:w="284" w:type="dxa"/>
          </w:tcPr>
          <w:p w14:paraId="6AFEDF23" w14:textId="77777777" w:rsidR="003509D5" w:rsidRDefault="003509D5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14:paraId="4EC33E05" w14:textId="77777777" w:rsidR="003509D5" w:rsidRDefault="003509D5" w:rsidP="007115B7">
            <w:pPr>
              <w:autoSpaceDE w:val="0"/>
              <w:snapToGrid w:val="0"/>
              <w:jc w:val="both"/>
            </w:pPr>
          </w:p>
        </w:tc>
        <w:tc>
          <w:tcPr>
            <w:tcW w:w="2302" w:type="dxa"/>
            <w:shd w:val="clear" w:color="auto" w:fill="auto"/>
          </w:tcPr>
          <w:p w14:paraId="332F2CD8" w14:textId="77777777" w:rsidR="003509D5" w:rsidRDefault="003509D5" w:rsidP="007115B7">
            <w:pPr>
              <w:autoSpaceDE w:val="0"/>
              <w:snapToGrid w:val="0"/>
              <w:jc w:val="both"/>
            </w:pPr>
          </w:p>
        </w:tc>
      </w:tr>
    </w:tbl>
    <w:p w14:paraId="06F43C8A" w14:textId="77777777" w:rsidR="006A1933" w:rsidRPr="00C35A21" w:rsidRDefault="006A1933" w:rsidP="006A1933">
      <w:pPr>
        <w:jc w:val="both"/>
        <w:rPr>
          <w:b/>
          <w:bCs/>
          <w:sz w:val="16"/>
          <w:szCs w:val="16"/>
        </w:rPr>
      </w:pPr>
    </w:p>
    <w:p w14:paraId="62C33D91" w14:textId="77777777"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14:paraId="771DCFCB" w14:textId="77777777"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lastRenderedPageBreak/>
        <w:t>Календарный план прохождения практики</w:t>
      </w:r>
    </w:p>
    <w:p w14:paraId="4DB9A312" w14:textId="77777777" w:rsidR="006A1933" w:rsidRPr="00687E8A" w:rsidRDefault="006A1933" w:rsidP="006A1933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6116"/>
        <w:gridCol w:w="1890"/>
      </w:tblGrid>
      <w:tr w:rsidR="006A1933" w:rsidRPr="00687E8A" w14:paraId="56D9BDDC" w14:textId="77777777" w:rsidTr="00212350">
        <w:trPr>
          <w:trHeight w:val="842"/>
          <w:tblHeader/>
        </w:trPr>
        <w:tc>
          <w:tcPr>
            <w:tcW w:w="709" w:type="pct"/>
            <w:vAlign w:val="center"/>
          </w:tcPr>
          <w:p w14:paraId="65B1BAFC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78" w:type="pct"/>
            <w:vAlign w:val="center"/>
          </w:tcPr>
          <w:p w14:paraId="6E5F4064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  <w:r w:rsidRPr="00687E8A">
              <w:rPr>
                <w:b/>
                <w:bCs/>
                <w:sz w:val="22"/>
                <w:szCs w:val="22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14:paraId="57363D47" w14:textId="2FAAE517" w:rsidR="006A1933" w:rsidRPr="005F6AEC" w:rsidRDefault="008665ED" w:rsidP="008665ED">
            <w:pPr>
              <w:ind w:right="-57"/>
              <w:jc w:val="center"/>
              <w:rPr>
                <w:b/>
                <w:bCs/>
                <w:sz w:val="22"/>
              </w:rPr>
            </w:pPr>
            <w:r w:rsidRPr="008665ED">
              <w:rPr>
                <w:b/>
                <w:sz w:val="22"/>
                <w:szCs w:val="22"/>
              </w:rPr>
              <w:t xml:space="preserve">Отметка руководителя </w:t>
            </w:r>
            <w:r w:rsidRPr="000E5130">
              <w:rPr>
                <w:b/>
                <w:sz w:val="22"/>
                <w:szCs w:val="22"/>
              </w:rPr>
              <w:t>практической подготовки от</w:t>
            </w:r>
            <w:r w:rsidR="000E5130" w:rsidRPr="000E5130">
              <w:rPr>
                <w:b/>
                <w:sz w:val="22"/>
                <w:szCs w:val="22"/>
              </w:rPr>
              <w:t xml:space="preserve"> </w:t>
            </w:r>
            <w:r w:rsidRPr="000E5130">
              <w:rPr>
                <w:b/>
                <w:sz w:val="22"/>
                <w:szCs w:val="22"/>
              </w:rPr>
              <w:t>профильного структурного подразделения Университета</w:t>
            </w:r>
            <w:r w:rsidRPr="004048CC">
              <w:rPr>
                <w:color w:val="FF0000"/>
              </w:rPr>
              <w:t xml:space="preserve"> </w:t>
            </w:r>
          </w:p>
        </w:tc>
      </w:tr>
      <w:tr w:rsidR="008665ED" w:rsidRPr="00687E8A" w14:paraId="76183336" w14:textId="77777777" w:rsidTr="007115B7">
        <w:trPr>
          <w:trHeight w:val="276"/>
        </w:trPr>
        <w:tc>
          <w:tcPr>
            <w:tcW w:w="709" w:type="pct"/>
            <w:vAlign w:val="center"/>
          </w:tcPr>
          <w:p w14:paraId="7A557E6E" w14:textId="7698C82E" w:rsidR="008665ED" w:rsidRDefault="000E5130" w:rsidP="007115B7">
            <w:pPr>
              <w:pStyle w:val="ab"/>
              <w:widowControl/>
              <w:spacing w:line="240" w:lineRule="auto"/>
              <w:ind w:firstLine="0"/>
              <w:jc w:val="center"/>
            </w:pPr>
            <w:r>
              <w:t>07.02.2022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362D" w14:textId="18F69E84" w:rsidR="008665ED" w:rsidRDefault="000E5130" w:rsidP="007115B7">
            <w:pPr>
              <w:jc w:val="both"/>
            </w:pPr>
            <w:r>
              <w:rPr>
                <w:sz w:val="22"/>
                <w:szCs w:val="22"/>
              </w:rPr>
              <w:t>Получение индивидуального задания для прохождения</w:t>
            </w:r>
            <w:r w:rsidR="00FA77E8">
              <w:rPr>
                <w:sz w:val="22"/>
                <w:szCs w:val="22"/>
              </w:rPr>
              <w:t xml:space="preserve"> </w:t>
            </w:r>
            <w:r w:rsidR="00FA77E8" w:rsidRPr="000E5130">
              <w:rPr>
                <w:sz w:val="22"/>
              </w:rPr>
              <w:t>научно-исследовательской</w:t>
            </w:r>
            <w:r w:rsidR="00FA77E8">
              <w:rPr>
                <w:sz w:val="22"/>
              </w:rPr>
              <w:t xml:space="preserve"> практики.</w:t>
            </w:r>
            <w:r>
              <w:rPr>
                <w:sz w:val="22"/>
                <w:szCs w:val="22"/>
              </w:rPr>
              <w:t xml:space="preserve"> </w:t>
            </w:r>
            <w:r w:rsidR="008665ED">
              <w:rPr>
                <w:sz w:val="22"/>
                <w:szCs w:val="22"/>
              </w:rPr>
              <w:t>Инструктаж по технике безопасности, пожарной безопасности, правилам внутреннего распорядка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13" w:type="pct"/>
          </w:tcPr>
          <w:p w14:paraId="008B2BB3" w14:textId="77777777" w:rsidR="008665ED" w:rsidRDefault="008665ED" w:rsidP="007115B7">
            <w:pPr>
              <w:pStyle w:val="ab"/>
              <w:widowControl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665ED" w:rsidRPr="00687E8A" w14:paraId="4B5DE598" w14:textId="77777777" w:rsidTr="00212350">
        <w:trPr>
          <w:trHeight w:val="276"/>
        </w:trPr>
        <w:tc>
          <w:tcPr>
            <w:tcW w:w="709" w:type="pct"/>
          </w:tcPr>
          <w:p w14:paraId="19719FDF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F9C4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5490A02E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2BB3AF5E" w14:textId="77777777" w:rsidTr="00212350">
        <w:trPr>
          <w:trHeight w:val="276"/>
        </w:trPr>
        <w:tc>
          <w:tcPr>
            <w:tcW w:w="709" w:type="pct"/>
          </w:tcPr>
          <w:p w14:paraId="6C3DCCBC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444E" w14:textId="482BDAAF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651D2F7D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34625714" w14:textId="77777777" w:rsidTr="00212350">
        <w:trPr>
          <w:trHeight w:val="276"/>
        </w:trPr>
        <w:tc>
          <w:tcPr>
            <w:tcW w:w="709" w:type="pct"/>
          </w:tcPr>
          <w:p w14:paraId="275B84A3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32BC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7233481C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52A4031D" w14:textId="77777777" w:rsidTr="00212350">
        <w:trPr>
          <w:trHeight w:val="276"/>
        </w:trPr>
        <w:tc>
          <w:tcPr>
            <w:tcW w:w="709" w:type="pct"/>
          </w:tcPr>
          <w:p w14:paraId="3BB36C50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EEE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0CFCA073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09427FDC" w14:textId="77777777" w:rsidTr="00212350">
        <w:trPr>
          <w:trHeight w:val="276"/>
        </w:trPr>
        <w:tc>
          <w:tcPr>
            <w:tcW w:w="709" w:type="pct"/>
          </w:tcPr>
          <w:p w14:paraId="7918573C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819F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27948F19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5E4D0BF6" w14:textId="77777777" w:rsidTr="00212350">
        <w:trPr>
          <w:trHeight w:val="276"/>
        </w:trPr>
        <w:tc>
          <w:tcPr>
            <w:tcW w:w="709" w:type="pct"/>
          </w:tcPr>
          <w:p w14:paraId="572FE33A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CC6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524FE690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4D935E78" w14:textId="77777777" w:rsidTr="00212350">
        <w:trPr>
          <w:trHeight w:val="276"/>
        </w:trPr>
        <w:tc>
          <w:tcPr>
            <w:tcW w:w="709" w:type="pct"/>
          </w:tcPr>
          <w:p w14:paraId="4CD0BA8D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996C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32B7BB26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2EF77FAA" w14:textId="77777777" w:rsidTr="00212350">
        <w:trPr>
          <w:trHeight w:val="276"/>
        </w:trPr>
        <w:tc>
          <w:tcPr>
            <w:tcW w:w="709" w:type="pct"/>
          </w:tcPr>
          <w:p w14:paraId="299C0E3E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2289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0BC8BC96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7D319A35" w14:textId="77777777" w:rsidTr="00212350">
        <w:trPr>
          <w:trHeight w:val="276"/>
        </w:trPr>
        <w:tc>
          <w:tcPr>
            <w:tcW w:w="709" w:type="pct"/>
          </w:tcPr>
          <w:p w14:paraId="67E966EF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D84A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3A5C2CDB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472FCC9C" w14:textId="77777777" w:rsidTr="00212350">
        <w:trPr>
          <w:trHeight w:val="276"/>
        </w:trPr>
        <w:tc>
          <w:tcPr>
            <w:tcW w:w="709" w:type="pct"/>
          </w:tcPr>
          <w:p w14:paraId="72F5EADF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6485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445D37BB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665ED" w:rsidRPr="00687E8A" w14:paraId="666C939B" w14:textId="77777777" w:rsidTr="00212350">
        <w:trPr>
          <w:trHeight w:val="276"/>
        </w:trPr>
        <w:tc>
          <w:tcPr>
            <w:tcW w:w="709" w:type="pct"/>
          </w:tcPr>
          <w:p w14:paraId="0FC9680C" w14:textId="77777777" w:rsidR="008665ED" w:rsidRPr="00687E8A" w:rsidRDefault="008665ED" w:rsidP="002123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5300" w14:textId="77777777" w:rsidR="008665ED" w:rsidRPr="005F6AEC" w:rsidRDefault="008665ED" w:rsidP="00212350">
            <w:pPr>
              <w:jc w:val="both"/>
              <w:rPr>
                <w:sz w:val="22"/>
              </w:rPr>
            </w:pPr>
          </w:p>
        </w:tc>
        <w:tc>
          <w:tcPr>
            <w:tcW w:w="1013" w:type="pct"/>
          </w:tcPr>
          <w:p w14:paraId="46E1FB25" w14:textId="77777777" w:rsidR="008665ED" w:rsidRPr="005F6AEC" w:rsidRDefault="008665ED" w:rsidP="0021235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6E6780FD" w14:textId="77777777" w:rsidR="006A1933" w:rsidRPr="00687E8A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876"/>
        <w:gridCol w:w="2145"/>
        <w:gridCol w:w="3352"/>
      </w:tblGrid>
      <w:tr w:rsidR="006A1933" w:rsidRPr="00687E8A" w14:paraId="721DC180" w14:textId="77777777" w:rsidTr="00212350">
        <w:tc>
          <w:tcPr>
            <w:tcW w:w="4222" w:type="dxa"/>
            <w:shd w:val="clear" w:color="auto" w:fill="auto"/>
          </w:tcPr>
          <w:p w14:paraId="13CC6864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23CD8F2F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1FFAC329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038E2B6E" w14:textId="77777777" w:rsidTr="00212350">
        <w:tc>
          <w:tcPr>
            <w:tcW w:w="4222" w:type="dxa"/>
            <w:shd w:val="clear" w:color="auto" w:fill="auto"/>
          </w:tcPr>
          <w:p w14:paraId="7A9541E2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14:paraId="4B0D7B01" w14:textId="77777777" w:rsidR="006A1933" w:rsidRPr="00687E8A" w:rsidRDefault="006A1933" w:rsidP="00212350">
            <w:pPr>
              <w:jc w:val="center"/>
              <w:rPr>
                <w:b/>
                <w:bCs/>
                <w:sz w:val="16"/>
                <w:szCs w:val="16"/>
              </w:rPr>
            </w:pPr>
            <w:r w:rsidRPr="00687E8A">
              <w:rPr>
                <w:b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5F34B199" w14:textId="77777777" w:rsidR="006A1933" w:rsidRPr="00687E8A" w:rsidRDefault="006A1933" w:rsidP="00212350">
            <w:pPr>
              <w:jc w:val="center"/>
              <w:rPr>
                <w:b/>
                <w:bCs/>
                <w:i/>
                <w:sz w:val="16"/>
                <w:szCs w:val="16"/>
                <w:vertAlign w:val="superscript"/>
              </w:rPr>
            </w:pPr>
            <w:r w:rsidRPr="00687E8A">
              <w:rPr>
                <w:b/>
                <w:bCs/>
                <w:i/>
                <w:sz w:val="16"/>
                <w:szCs w:val="16"/>
              </w:rPr>
              <w:t>(Ф.И.О. аспиранта)</w:t>
            </w:r>
          </w:p>
        </w:tc>
      </w:tr>
      <w:tr w:rsidR="006A1933" w:rsidRPr="00687E8A" w14:paraId="07ECC38B" w14:textId="77777777" w:rsidTr="00212350">
        <w:trPr>
          <w:trHeight w:val="345"/>
        </w:trPr>
        <w:tc>
          <w:tcPr>
            <w:tcW w:w="4222" w:type="dxa"/>
            <w:shd w:val="clear" w:color="auto" w:fill="auto"/>
          </w:tcPr>
          <w:p w14:paraId="0024BD35" w14:textId="1C90603B" w:rsidR="006A1933" w:rsidRPr="005F6AEC" w:rsidRDefault="006A1933" w:rsidP="008428C0">
            <w:pPr>
              <w:jc w:val="both"/>
              <w:rPr>
                <w:b/>
                <w:bCs/>
                <w:sz w:val="22"/>
              </w:rPr>
            </w:pPr>
            <w:r w:rsidRPr="00FA77E8">
              <w:rPr>
                <w:sz w:val="22"/>
                <w:szCs w:val="22"/>
              </w:rPr>
              <w:t>«</w:t>
            </w:r>
            <w:r w:rsidR="00FA77E8" w:rsidRPr="00FA77E8">
              <w:rPr>
                <w:sz w:val="22"/>
                <w:szCs w:val="22"/>
              </w:rPr>
              <w:t>20</w:t>
            </w:r>
            <w:r w:rsidRPr="00FA77E8">
              <w:rPr>
                <w:sz w:val="22"/>
                <w:szCs w:val="22"/>
              </w:rPr>
              <w:t xml:space="preserve">» </w:t>
            </w:r>
            <w:r w:rsidR="00FA77E8" w:rsidRPr="00FA77E8">
              <w:rPr>
                <w:sz w:val="22"/>
                <w:szCs w:val="22"/>
              </w:rPr>
              <w:t xml:space="preserve">мая </w:t>
            </w:r>
            <w:r w:rsidRPr="00FA77E8">
              <w:rPr>
                <w:sz w:val="22"/>
                <w:szCs w:val="22"/>
              </w:rPr>
              <w:t>20</w:t>
            </w:r>
            <w:r w:rsidR="00FA77E8" w:rsidRPr="00FA77E8">
              <w:rPr>
                <w:sz w:val="22"/>
                <w:szCs w:val="22"/>
              </w:rPr>
              <w:t>22</w:t>
            </w:r>
            <w:r w:rsidR="008428C0">
              <w:rPr>
                <w:sz w:val="22"/>
                <w:szCs w:val="22"/>
              </w:rPr>
              <w:t xml:space="preserve">  </w:t>
            </w:r>
            <w:r w:rsidRPr="00C35A2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80" w:type="dxa"/>
            <w:shd w:val="clear" w:color="auto" w:fill="auto"/>
          </w:tcPr>
          <w:p w14:paraId="1C7B4E1B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41702FF6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</w:tbl>
    <w:p w14:paraId="21165070" w14:textId="77777777" w:rsidR="006A1933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1838"/>
        <w:gridCol w:w="2557"/>
      </w:tblGrid>
      <w:tr w:rsidR="008665ED" w14:paraId="0362BAB2" w14:textId="77777777" w:rsidTr="008665ED"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</w:tcPr>
          <w:p w14:paraId="7018A137" w14:textId="1DAC5D84" w:rsidR="008665ED" w:rsidRPr="00FA77E8" w:rsidRDefault="008665ED" w:rsidP="007115B7">
            <w:pPr>
              <w:autoSpaceDE w:val="0"/>
              <w:rPr>
                <w:b/>
                <w:sz w:val="22"/>
              </w:rPr>
            </w:pPr>
            <w:r w:rsidRPr="00FA77E8">
              <w:rPr>
                <w:b/>
                <w:sz w:val="22"/>
                <w:szCs w:val="22"/>
              </w:rPr>
              <w:t xml:space="preserve">Руководитель практической подготовки </w:t>
            </w:r>
            <w:r w:rsidR="00FA77E8" w:rsidRPr="00FA77E8">
              <w:rPr>
                <w:b/>
                <w:sz w:val="22"/>
                <w:szCs w:val="22"/>
              </w:rPr>
              <w:t>от профильного</w:t>
            </w:r>
            <w:r w:rsidRPr="00FA77E8">
              <w:rPr>
                <w:b/>
                <w:sz w:val="22"/>
                <w:szCs w:val="22"/>
              </w:rPr>
              <w:t xml:space="preserve"> структурного подразделения Университета</w:t>
            </w:r>
          </w:p>
          <w:p w14:paraId="7BEDB496" w14:textId="77777777" w:rsidR="008665ED" w:rsidRDefault="008665ED" w:rsidP="007115B7">
            <w:pPr>
              <w:autoSpaceDE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6935D733" w14:textId="77777777" w:rsidR="008665ED" w:rsidRDefault="008665ED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8DB158" w14:textId="77777777"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D95370" w14:textId="77777777" w:rsidR="008665ED" w:rsidRDefault="008665ED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665ED" w14:paraId="3BC0558D" w14:textId="77777777" w:rsidTr="008665ED">
        <w:trPr>
          <w:trHeight w:val="86"/>
        </w:trPr>
        <w:tc>
          <w:tcPr>
            <w:tcW w:w="4854" w:type="dxa"/>
            <w:tcBorders>
              <w:top w:val="single" w:sz="4" w:space="0" w:color="000000"/>
            </w:tcBorders>
            <w:shd w:val="clear" w:color="auto" w:fill="auto"/>
          </w:tcPr>
          <w:p w14:paraId="7DA0EB51" w14:textId="77777777"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(наименование организации/подразделения)</w:t>
            </w:r>
          </w:p>
        </w:tc>
        <w:tc>
          <w:tcPr>
            <w:tcW w:w="283" w:type="dxa"/>
            <w:shd w:val="clear" w:color="auto" w:fill="auto"/>
          </w:tcPr>
          <w:p w14:paraId="21708C85" w14:textId="77777777" w:rsidR="008665ED" w:rsidRDefault="008665ED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14:paraId="75CB9B29" w14:textId="77777777" w:rsidR="008665ED" w:rsidRDefault="008665ED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shd w:val="clear" w:color="auto" w:fill="auto"/>
          </w:tcPr>
          <w:p w14:paraId="1F0C73B9" w14:textId="77777777" w:rsidR="008665ED" w:rsidRDefault="008665ED" w:rsidP="007115B7">
            <w:pPr>
              <w:autoSpaceDE w:val="0"/>
            </w:pPr>
            <w:r>
              <w:rPr>
                <w:i/>
                <w:sz w:val="16"/>
                <w:szCs w:val="16"/>
              </w:rPr>
              <w:t>(Ф.И.О. руководителя)</w:t>
            </w:r>
          </w:p>
        </w:tc>
      </w:tr>
      <w:tr w:rsidR="008665ED" w14:paraId="4A248A26" w14:textId="77777777" w:rsidTr="008665ED">
        <w:trPr>
          <w:trHeight w:val="328"/>
        </w:trPr>
        <w:tc>
          <w:tcPr>
            <w:tcW w:w="4854" w:type="dxa"/>
            <w:shd w:val="clear" w:color="auto" w:fill="auto"/>
          </w:tcPr>
          <w:p w14:paraId="5C9ED7CA" w14:textId="77777777"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  <w:p w14:paraId="54C94ADB" w14:textId="52677D7A" w:rsidR="008665ED" w:rsidRDefault="008665ED" w:rsidP="007115B7">
            <w:pPr>
              <w:autoSpaceDE w:val="0"/>
              <w:jc w:val="both"/>
            </w:pPr>
            <w:r>
              <w:t>«</w:t>
            </w:r>
            <w:r w:rsidR="00FA77E8">
              <w:t>20</w:t>
            </w:r>
            <w:r>
              <w:t xml:space="preserve">» </w:t>
            </w:r>
            <w:r w:rsidR="00FA77E8">
              <w:t xml:space="preserve">мая </w:t>
            </w:r>
            <w:r>
              <w:t>20</w:t>
            </w:r>
            <w:r w:rsidR="00FA77E8">
              <w:t>22</w:t>
            </w:r>
            <w:r>
              <w:t xml:space="preserve"> г.</w:t>
            </w:r>
          </w:p>
        </w:tc>
        <w:tc>
          <w:tcPr>
            <w:tcW w:w="283" w:type="dxa"/>
            <w:shd w:val="clear" w:color="auto" w:fill="auto"/>
          </w:tcPr>
          <w:p w14:paraId="494991AB" w14:textId="77777777" w:rsidR="008665ED" w:rsidRDefault="008665ED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838" w:type="dxa"/>
            <w:shd w:val="clear" w:color="auto" w:fill="auto"/>
          </w:tcPr>
          <w:p w14:paraId="26662C5B" w14:textId="77777777" w:rsidR="008665ED" w:rsidRDefault="008665ED" w:rsidP="007115B7">
            <w:pPr>
              <w:autoSpaceDE w:val="0"/>
              <w:snapToGrid w:val="0"/>
              <w:jc w:val="both"/>
            </w:pPr>
          </w:p>
        </w:tc>
        <w:tc>
          <w:tcPr>
            <w:tcW w:w="2557" w:type="dxa"/>
            <w:shd w:val="clear" w:color="auto" w:fill="auto"/>
          </w:tcPr>
          <w:p w14:paraId="38C073BA" w14:textId="77777777" w:rsidR="008665ED" w:rsidRDefault="008665ED" w:rsidP="007115B7">
            <w:pPr>
              <w:autoSpaceDE w:val="0"/>
              <w:snapToGrid w:val="0"/>
              <w:jc w:val="both"/>
            </w:pPr>
          </w:p>
        </w:tc>
      </w:tr>
    </w:tbl>
    <w:p w14:paraId="76D4BD00" w14:textId="77777777" w:rsidR="008665ED" w:rsidRDefault="008665ED" w:rsidP="006A1933">
      <w:pPr>
        <w:jc w:val="both"/>
        <w:rPr>
          <w:b/>
          <w:bCs/>
        </w:rPr>
      </w:pPr>
    </w:p>
    <w:p w14:paraId="5A63AA1A" w14:textId="77777777" w:rsidR="008665ED" w:rsidRPr="00687E8A" w:rsidRDefault="008665ED" w:rsidP="006A1933">
      <w:pPr>
        <w:jc w:val="both"/>
        <w:rPr>
          <w:b/>
          <w:bCs/>
        </w:rPr>
      </w:pPr>
    </w:p>
    <w:p w14:paraId="3C818016" w14:textId="77777777" w:rsidR="008665ED" w:rsidRPr="00687E8A" w:rsidRDefault="008665ED" w:rsidP="008665ED">
      <w:pPr>
        <w:jc w:val="both"/>
        <w:rPr>
          <w:b/>
          <w:bCs/>
        </w:rPr>
      </w:pPr>
    </w:p>
    <w:p w14:paraId="4F1BA143" w14:textId="77777777" w:rsidR="006A1933" w:rsidRPr="00687E8A" w:rsidRDefault="006A1933" w:rsidP="006A1933">
      <w:pPr>
        <w:jc w:val="both"/>
        <w:rPr>
          <w:b/>
          <w:bCs/>
        </w:rPr>
      </w:pPr>
    </w:p>
    <w:p w14:paraId="720655F0" w14:textId="77777777" w:rsidR="006A1933" w:rsidRPr="00687E8A" w:rsidRDefault="006A1933" w:rsidP="006A1933">
      <w:pPr>
        <w:rPr>
          <w:b/>
        </w:rPr>
      </w:pPr>
      <w:r w:rsidRPr="00687E8A">
        <w:br w:type="page"/>
      </w:r>
    </w:p>
    <w:p w14:paraId="5CA5C464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14:paraId="5E6C1328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 xml:space="preserve">Федеральное государственное бюджетное </w:t>
      </w:r>
    </w:p>
    <w:p w14:paraId="7327D5C5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14:paraId="5A40EA84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14:paraId="07719EDA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14:paraId="2CE7BCF4" w14:textId="77777777"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 </w:t>
      </w:r>
    </w:p>
    <w:p w14:paraId="5148B97A" w14:textId="77777777"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14:paraId="6E00592E" w14:textId="77777777"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14:paraId="1E6A2E14" w14:textId="77777777" w:rsidR="006A1933" w:rsidRPr="00687E8A" w:rsidRDefault="006A1933" w:rsidP="006A1933">
      <w:pPr>
        <w:jc w:val="center"/>
        <w:rPr>
          <w:lang w:val="en-US"/>
        </w:rPr>
      </w:pPr>
    </w:p>
    <w:p w14:paraId="6A766C30" w14:textId="77777777" w:rsidR="006A1933" w:rsidRPr="00687E8A" w:rsidRDefault="006A1933" w:rsidP="006A1933">
      <w:pPr>
        <w:jc w:val="center"/>
        <w:rPr>
          <w:lang w:val="en-US"/>
        </w:rPr>
      </w:pPr>
    </w:p>
    <w:p w14:paraId="5C214CBF" w14:textId="77777777" w:rsidR="006A1933" w:rsidRPr="00687E8A" w:rsidRDefault="006A1933" w:rsidP="006A1933">
      <w:pPr>
        <w:jc w:val="center"/>
        <w:rPr>
          <w:bCs/>
          <w:lang w:val="en-US"/>
        </w:rPr>
      </w:pPr>
    </w:p>
    <w:p w14:paraId="048A1707" w14:textId="77777777" w:rsidR="006A1933" w:rsidRPr="00687E8A" w:rsidRDefault="006A1933" w:rsidP="006A1933">
      <w:pPr>
        <w:jc w:val="center"/>
        <w:rPr>
          <w:bCs/>
        </w:rPr>
      </w:pPr>
      <w:r w:rsidRPr="00687E8A">
        <w:rPr>
          <w:b/>
          <w:bCs/>
        </w:rPr>
        <w:t xml:space="preserve">Отчет </w:t>
      </w:r>
    </w:p>
    <w:p w14:paraId="40A220A3" w14:textId="77777777" w:rsidR="006A1933" w:rsidRPr="00687E8A" w:rsidRDefault="006A1933" w:rsidP="006A1933">
      <w:pPr>
        <w:jc w:val="center"/>
        <w:rPr>
          <w:bCs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97"/>
        <w:gridCol w:w="1046"/>
        <w:gridCol w:w="278"/>
        <w:gridCol w:w="4767"/>
        <w:gridCol w:w="1451"/>
      </w:tblGrid>
      <w:tr w:rsidR="00D659CF" w:rsidRPr="00687E8A" w14:paraId="69CA7974" w14:textId="77777777" w:rsidTr="00D659CF">
        <w:tc>
          <w:tcPr>
            <w:tcW w:w="962" w:type="pct"/>
          </w:tcPr>
          <w:p w14:paraId="26CAF6CA" w14:textId="77777777" w:rsidR="00D659CF" w:rsidRPr="005F6AEC" w:rsidRDefault="00D659CF" w:rsidP="00212350">
            <w:pPr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о прохождении</w:t>
            </w:r>
          </w:p>
        </w:tc>
        <w:tc>
          <w:tcPr>
            <w:tcW w:w="4038" w:type="pct"/>
            <w:gridSpan w:val="4"/>
            <w:tcBorders>
              <w:bottom w:val="single" w:sz="4" w:space="0" w:color="auto"/>
            </w:tcBorders>
          </w:tcPr>
          <w:p w14:paraId="536A7A99" w14:textId="4DDAC76F" w:rsidR="00D659CF" w:rsidRPr="005F6AEC" w:rsidRDefault="00D659CF" w:rsidP="00212350">
            <w:pPr>
              <w:jc w:val="center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научно-исследовательской (практики по получению профессиональных умений и опыта профессиональной деятельности)</w:t>
            </w:r>
            <w:r w:rsidR="004D3545" w:rsidRPr="005F6AEC">
              <w:rPr>
                <w:b/>
                <w:bCs/>
                <w:sz w:val="22"/>
                <w:szCs w:val="22"/>
              </w:rPr>
              <w:t xml:space="preserve"> </w:t>
            </w:r>
            <w:r w:rsidR="004D3545" w:rsidRPr="005F6AEC">
              <w:rPr>
                <w:b/>
                <w:bCs/>
                <w:sz w:val="22"/>
                <w:szCs w:val="22"/>
              </w:rPr>
              <w:t>практики</w:t>
            </w:r>
          </w:p>
          <w:p w14:paraId="36EE29E8" w14:textId="77777777" w:rsidR="00D659CF" w:rsidRPr="005F6AEC" w:rsidRDefault="00D659CF" w:rsidP="00212350">
            <w:pPr>
              <w:jc w:val="center"/>
              <w:rPr>
                <w:bCs/>
                <w:sz w:val="22"/>
              </w:rPr>
            </w:pPr>
          </w:p>
        </w:tc>
      </w:tr>
      <w:tr w:rsidR="006A1933" w:rsidRPr="00687E8A" w14:paraId="7DBE4D67" w14:textId="77777777" w:rsidTr="00212350">
        <w:tc>
          <w:tcPr>
            <w:tcW w:w="1671" w:type="pct"/>
            <w:gridSpan w:val="3"/>
          </w:tcPr>
          <w:p w14:paraId="17A23E9F" w14:textId="77777777" w:rsidR="006A1933" w:rsidRPr="00687E8A" w:rsidRDefault="006A1933" w:rsidP="0021235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pct"/>
            <w:tcBorders>
              <w:top w:val="single" w:sz="4" w:space="0" w:color="auto"/>
            </w:tcBorders>
          </w:tcPr>
          <w:p w14:paraId="46490751" w14:textId="77777777" w:rsidR="006A1933" w:rsidRPr="005F6AEC" w:rsidRDefault="006A1933" w:rsidP="00212350">
            <w:pPr>
              <w:jc w:val="both"/>
              <w:rPr>
                <w:bCs/>
                <w:i/>
                <w:sz w:val="22"/>
                <w:vertAlign w:val="superscript"/>
              </w:rPr>
            </w:pPr>
            <w:r w:rsidRPr="005F6AEC">
              <w:rPr>
                <w:bCs/>
                <w:sz w:val="22"/>
                <w:szCs w:val="22"/>
                <w:vertAlign w:val="superscript"/>
              </w:rPr>
              <w:t xml:space="preserve">                      </w:t>
            </w:r>
            <w:r w:rsidRPr="00687E8A">
              <w:rPr>
                <w:bCs/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777" w:type="pct"/>
          </w:tcPr>
          <w:p w14:paraId="7AAA990C" w14:textId="77777777" w:rsidR="006A1933" w:rsidRPr="00687E8A" w:rsidRDefault="006A1933" w:rsidP="0021235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A1933" w:rsidRPr="00687E8A" w14:paraId="58CEF22A" w14:textId="77777777" w:rsidTr="0021235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8AC65ED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59DFA14C" w14:textId="77777777" w:rsidTr="00212350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162D1086" w14:textId="77777777"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687E8A">
              <w:rPr>
                <w:bCs/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687E8A" w14:paraId="21C0AD32" w14:textId="77777777" w:rsidTr="00212350">
        <w:tc>
          <w:tcPr>
            <w:tcW w:w="1522" w:type="pct"/>
            <w:gridSpan w:val="2"/>
          </w:tcPr>
          <w:p w14:paraId="733BB86C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аспиранта факультета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1F02F1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6414746" w14:textId="77777777" w:rsidTr="00212350">
        <w:tc>
          <w:tcPr>
            <w:tcW w:w="1522" w:type="pct"/>
            <w:gridSpan w:val="2"/>
          </w:tcPr>
          <w:p w14:paraId="77C1223D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4B7E83" w14:textId="77777777" w:rsidR="006A1933" w:rsidRPr="005F6AEC" w:rsidRDefault="006A1933" w:rsidP="00212350">
            <w:pPr>
              <w:jc w:val="center"/>
              <w:rPr>
                <w:bCs/>
                <w:i/>
                <w:sz w:val="22"/>
              </w:rPr>
            </w:pPr>
            <w:r w:rsidRPr="005F6AEC">
              <w:rPr>
                <w:bCs/>
                <w:i/>
                <w:sz w:val="20"/>
                <w:szCs w:val="22"/>
              </w:rPr>
              <w:t>(наименование)</w:t>
            </w:r>
          </w:p>
        </w:tc>
      </w:tr>
      <w:tr w:rsidR="006A1933" w:rsidRPr="00687E8A" w14:paraId="66AFA5C9" w14:textId="77777777" w:rsidTr="00212350">
        <w:tc>
          <w:tcPr>
            <w:tcW w:w="1522" w:type="pct"/>
            <w:gridSpan w:val="2"/>
          </w:tcPr>
          <w:p w14:paraId="0158208D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обучающегося по </w:t>
            </w:r>
          </w:p>
          <w:p w14:paraId="2CE565B7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347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BE290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03EDE365" w14:textId="77777777" w:rsidTr="00212350">
        <w:tc>
          <w:tcPr>
            <w:tcW w:w="1522" w:type="pct"/>
            <w:gridSpan w:val="2"/>
          </w:tcPr>
          <w:p w14:paraId="7B77EECD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Направленность образовательной программы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1260F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35024581" w14:textId="77777777" w:rsidTr="00212350">
        <w:tc>
          <w:tcPr>
            <w:tcW w:w="1522" w:type="pct"/>
            <w:gridSpan w:val="2"/>
          </w:tcPr>
          <w:p w14:paraId="58395A47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47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945AA" w14:textId="77777777" w:rsidR="006A1933" w:rsidRPr="005F6AEC" w:rsidRDefault="006A1933" w:rsidP="00212350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6A1933" w:rsidRPr="00687E8A" w14:paraId="56A4DC8C" w14:textId="77777777" w:rsidTr="00D659CF">
        <w:trPr>
          <w:trHeight w:val="330"/>
        </w:trPr>
        <w:tc>
          <w:tcPr>
            <w:tcW w:w="1522" w:type="pct"/>
            <w:gridSpan w:val="2"/>
          </w:tcPr>
          <w:p w14:paraId="333128ED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BD560" w14:textId="77777777" w:rsidR="006A1933" w:rsidRPr="005F6AEC" w:rsidRDefault="006A1933" w:rsidP="00D659CF">
            <w:pPr>
              <w:jc w:val="center"/>
              <w:rPr>
                <w:bCs/>
                <w:sz w:val="22"/>
              </w:rPr>
            </w:pPr>
            <w:r w:rsidRPr="005F6AEC">
              <w:rPr>
                <w:bCs/>
                <w:sz w:val="22"/>
                <w:szCs w:val="22"/>
              </w:rPr>
              <w:t>очная</w:t>
            </w:r>
          </w:p>
        </w:tc>
        <w:tc>
          <w:tcPr>
            <w:tcW w:w="777" w:type="pct"/>
          </w:tcPr>
          <w:p w14:paraId="7B35B670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54F2C21E" w14:textId="77777777" w:rsidTr="00212350">
        <w:tc>
          <w:tcPr>
            <w:tcW w:w="1522" w:type="pct"/>
            <w:gridSpan w:val="2"/>
          </w:tcPr>
          <w:p w14:paraId="0DADDC6D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</w:p>
        </w:tc>
        <w:tc>
          <w:tcPr>
            <w:tcW w:w="27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EDF4D9" w14:textId="77777777" w:rsidR="006A1933" w:rsidRPr="005F6AEC" w:rsidRDefault="006A1933" w:rsidP="00212350">
            <w:pPr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777" w:type="pct"/>
          </w:tcPr>
          <w:p w14:paraId="00D70BF7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A1933" w:rsidRPr="00687E8A" w14:paraId="00E57D8D" w14:textId="77777777" w:rsidTr="00212350">
        <w:tc>
          <w:tcPr>
            <w:tcW w:w="1522" w:type="pct"/>
            <w:gridSpan w:val="2"/>
          </w:tcPr>
          <w:p w14:paraId="000DEC5E" w14:textId="77777777" w:rsidR="006A1933" w:rsidRPr="005F6AEC" w:rsidRDefault="006A1933" w:rsidP="00212350">
            <w:pPr>
              <w:rPr>
                <w:b/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Учебная группа №</w:t>
            </w:r>
          </w:p>
        </w:tc>
        <w:tc>
          <w:tcPr>
            <w:tcW w:w="270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8D91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77" w:type="pct"/>
          </w:tcPr>
          <w:p w14:paraId="5510CF17" w14:textId="77777777" w:rsidR="006A1933" w:rsidRPr="005F6AEC" w:rsidRDefault="006A1933" w:rsidP="00212350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7F0E35AD" w14:textId="77777777" w:rsidR="006A1933" w:rsidRPr="00687E8A" w:rsidRDefault="006A1933" w:rsidP="006A1933">
      <w:pPr>
        <w:jc w:val="both"/>
        <w:rPr>
          <w:b/>
          <w:bCs/>
        </w:rPr>
      </w:pPr>
    </w:p>
    <w:p w14:paraId="5F2E3B89" w14:textId="77777777" w:rsidR="006A1933" w:rsidRPr="00687E8A" w:rsidRDefault="006A1933" w:rsidP="006A1933">
      <w:pPr>
        <w:jc w:val="both"/>
        <w:rPr>
          <w:b/>
          <w:bCs/>
        </w:rPr>
      </w:pPr>
    </w:p>
    <w:p w14:paraId="0BAEEEBC" w14:textId="77777777" w:rsidR="006A1933" w:rsidRPr="00687E8A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br w:type="page"/>
      </w:r>
      <w:r w:rsidRPr="00687E8A">
        <w:rPr>
          <w:b/>
          <w:bCs/>
        </w:rPr>
        <w:lastRenderedPageBreak/>
        <w:t>Отчет о прохождении практики</w:t>
      </w:r>
    </w:p>
    <w:p w14:paraId="51094E5B" w14:textId="77777777" w:rsidR="006A1933" w:rsidRPr="00687E8A" w:rsidRDefault="006A1933" w:rsidP="006A1933">
      <w:pPr>
        <w:ind w:firstLine="480"/>
        <w:jc w:val="both"/>
        <w:rPr>
          <w:b/>
          <w:bCs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708"/>
        <w:gridCol w:w="5790"/>
      </w:tblGrid>
      <w:tr w:rsidR="006A1933" w:rsidRPr="00687E8A" w14:paraId="6A0D948B" w14:textId="77777777" w:rsidTr="008665ED">
        <w:tc>
          <w:tcPr>
            <w:tcW w:w="3708" w:type="dxa"/>
            <w:shd w:val="clear" w:color="auto" w:fill="auto"/>
          </w:tcPr>
          <w:p w14:paraId="6D0FCB67" w14:textId="77777777" w:rsidR="006A1933" w:rsidRPr="005F6AEC" w:rsidRDefault="006A1933" w:rsidP="00212350">
            <w:pPr>
              <w:jc w:val="both"/>
              <w:rPr>
                <w:bCs/>
                <w:i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>1. Место проведения практики:</w:t>
            </w:r>
          </w:p>
        </w:tc>
        <w:tc>
          <w:tcPr>
            <w:tcW w:w="5790" w:type="dxa"/>
            <w:tcBorders>
              <w:bottom w:val="single" w:sz="4" w:space="0" w:color="auto"/>
            </w:tcBorders>
            <w:shd w:val="clear" w:color="auto" w:fill="auto"/>
          </w:tcPr>
          <w:p w14:paraId="11FB202A" w14:textId="77777777" w:rsidR="006A1933" w:rsidRPr="005F6AEC" w:rsidRDefault="006A1933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005E2001" w14:textId="77777777" w:rsidTr="008665ED">
        <w:tc>
          <w:tcPr>
            <w:tcW w:w="3708" w:type="dxa"/>
            <w:shd w:val="clear" w:color="auto" w:fill="auto"/>
          </w:tcPr>
          <w:p w14:paraId="2608758F" w14:textId="77777777" w:rsidR="008665ED" w:rsidRDefault="008665ED" w:rsidP="007115B7">
            <w:pPr>
              <w:autoSpaceDE w:val="0"/>
              <w:snapToGrid w:val="0"/>
              <w:jc w:val="both"/>
              <w:rPr>
                <w:rFonts w:eastAsia="SimSun"/>
                <w:b/>
                <w:i/>
              </w:rPr>
            </w:pPr>
          </w:p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14:paraId="2D92B95B" w14:textId="77777777" w:rsidR="008665ED" w:rsidRDefault="008665ED" w:rsidP="007115B7">
            <w:pPr>
              <w:autoSpaceDE w:val="0"/>
              <w:jc w:val="center"/>
            </w:pPr>
            <w:r>
              <w:rPr>
                <w:vertAlign w:val="superscript"/>
              </w:rPr>
              <w:t>(полное наименование профильной организации /</w:t>
            </w:r>
          </w:p>
          <w:p w14:paraId="70DD99B1" w14:textId="77777777" w:rsidR="008665ED" w:rsidRDefault="008665ED" w:rsidP="007115B7">
            <w:pPr>
              <w:autoSpaceDE w:val="0"/>
              <w:jc w:val="center"/>
            </w:pPr>
            <w:r>
              <w:rPr>
                <w:vertAlign w:val="superscript"/>
              </w:rPr>
              <w:t>профильного структурного подразделения Университета)</w:t>
            </w:r>
          </w:p>
        </w:tc>
      </w:tr>
      <w:tr w:rsidR="008665ED" w:rsidRPr="00687E8A" w14:paraId="48FCD190" w14:textId="77777777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E6DDA" w14:textId="77777777" w:rsidR="008665ED" w:rsidRPr="005A0F5B" w:rsidRDefault="008665ED" w:rsidP="00212350">
            <w:pPr>
              <w:ind w:firstLine="480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 xml:space="preserve">1. Краткий анализ результатов прохождения </w:t>
            </w:r>
            <w:r w:rsidRPr="005A0F5B">
              <w:rPr>
                <w:b/>
                <w:bCs/>
                <w:sz w:val="22"/>
                <w:szCs w:val="22"/>
              </w:rPr>
              <w:t>практики аспирантом с учетом индивидуального задания</w:t>
            </w:r>
          </w:p>
          <w:p w14:paraId="7CC91378" w14:textId="77777777" w:rsidR="008665ED" w:rsidRPr="005F6AEC" w:rsidRDefault="008665ED" w:rsidP="008428C0">
            <w:pPr>
              <w:jc w:val="both"/>
              <w:rPr>
                <w:bCs/>
                <w:sz w:val="22"/>
              </w:rPr>
            </w:pPr>
            <w:r w:rsidRPr="005F6AEC">
              <w:rPr>
                <w:b/>
                <w:bCs/>
                <w:sz w:val="22"/>
                <w:szCs w:val="22"/>
              </w:rPr>
              <w:t>В ходе прохождения практики:</w:t>
            </w:r>
          </w:p>
        </w:tc>
      </w:tr>
      <w:tr w:rsidR="008665ED" w:rsidRPr="00687E8A" w14:paraId="76C6F810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05B9A" w14:textId="77777777" w:rsidR="008665ED" w:rsidRPr="005F6AEC" w:rsidRDefault="008665ED" w:rsidP="00212350">
            <w:pPr>
              <w:rPr>
                <w:sz w:val="22"/>
              </w:rPr>
            </w:pPr>
          </w:p>
        </w:tc>
      </w:tr>
      <w:tr w:rsidR="008665ED" w:rsidRPr="00687E8A" w14:paraId="64545CA7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764D7" w14:textId="77777777" w:rsidR="008665ED" w:rsidRPr="005F6AEC" w:rsidRDefault="008665ED" w:rsidP="00212350">
            <w:pPr>
              <w:rPr>
                <w:sz w:val="22"/>
              </w:rPr>
            </w:pPr>
          </w:p>
        </w:tc>
      </w:tr>
      <w:tr w:rsidR="008665ED" w:rsidRPr="00687E8A" w14:paraId="4ACEF770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356A0" w14:textId="77777777" w:rsidR="008665ED" w:rsidRPr="005F6AEC" w:rsidRDefault="008665ED" w:rsidP="00212350">
            <w:pPr>
              <w:rPr>
                <w:sz w:val="22"/>
              </w:rPr>
            </w:pPr>
          </w:p>
        </w:tc>
      </w:tr>
      <w:tr w:rsidR="008665ED" w:rsidRPr="00687E8A" w14:paraId="2F979584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77030" w14:textId="77777777" w:rsidR="008665ED" w:rsidRPr="005F6AEC" w:rsidRDefault="008665ED" w:rsidP="00212350">
            <w:pPr>
              <w:rPr>
                <w:sz w:val="22"/>
              </w:rPr>
            </w:pPr>
          </w:p>
        </w:tc>
      </w:tr>
      <w:tr w:rsidR="008665ED" w:rsidRPr="00687E8A" w14:paraId="3B92953A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FA5A5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4E7FB0D7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3B1FC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63EE0B0A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0CF7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797FAC67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A5806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26109CD3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5DD89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</w:p>
        </w:tc>
      </w:tr>
      <w:tr w:rsidR="008665ED" w:rsidRPr="00687E8A" w14:paraId="1AA7917B" w14:textId="77777777" w:rsidTr="00212350"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5D0C23" w14:textId="77777777" w:rsidR="008665ED" w:rsidRPr="005F6AEC" w:rsidRDefault="008665ED" w:rsidP="00212350">
            <w:pPr>
              <w:jc w:val="both"/>
              <w:rPr>
                <w:bCs/>
                <w:i/>
                <w:sz w:val="22"/>
              </w:rPr>
            </w:pPr>
          </w:p>
        </w:tc>
      </w:tr>
      <w:tr w:rsidR="008665ED" w:rsidRPr="00687E8A" w14:paraId="66799029" w14:textId="77777777" w:rsidTr="00212350">
        <w:tc>
          <w:tcPr>
            <w:tcW w:w="9498" w:type="dxa"/>
            <w:gridSpan w:val="2"/>
            <w:shd w:val="clear" w:color="auto" w:fill="auto"/>
          </w:tcPr>
          <w:p w14:paraId="2984CB57" w14:textId="77777777" w:rsidR="008665ED" w:rsidRPr="005F6AEC" w:rsidRDefault="008665ED" w:rsidP="00212350">
            <w:pPr>
              <w:jc w:val="both"/>
              <w:rPr>
                <w:b/>
                <w:bCs/>
                <w:sz w:val="22"/>
              </w:rPr>
            </w:pPr>
            <w:r w:rsidRPr="005F6AEC">
              <w:rPr>
                <w:b/>
                <w:bCs/>
                <w:i/>
                <w:sz w:val="22"/>
                <w:szCs w:val="22"/>
              </w:rPr>
              <w:t xml:space="preserve">2.  Предложения и пожелания: </w:t>
            </w:r>
          </w:p>
        </w:tc>
      </w:tr>
      <w:tr w:rsidR="008665ED" w:rsidRPr="0020278F" w14:paraId="6A34550F" w14:textId="77777777" w:rsidTr="00212350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C60A4" w14:textId="77777777" w:rsidR="008665ED" w:rsidRPr="005F6AEC" w:rsidRDefault="008665ED" w:rsidP="00212350">
            <w:pPr>
              <w:jc w:val="both"/>
              <w:rPr>
                <w:bCs/>
                <w:sz w:val="22"/>
              </w:rPr>
            </w:pPr>
          </w:p>
        </w:tc>
      </w:tr>
      <w:tr w:rsidR="008665ED" w:rsidRPr="0020278F" w14:paraId="1FF085BC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00659" w14:textId="77777777" w:rsidR="008665ED" w:rsidRPr="005F6AEC" w:rsidRDefault="008665ED" w:rsidP="00212350">
            <w:pPr>
              <w:jc w:val="both"/>
              <w:rPr>
                <w:bCs/>
                <w:sz w:val="22"/>
              </w:rPr>
            </w:pPr>
          </w:p>
        </w:tc>
      </w:tr>
      <w:tr w:rsidR="008665ED" w:rsidRPr="0020278F" w14:paraId="6F263F8F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74B72" w14:textId="77777777" w:rsidR="008665ED" w:rsidRPr="005F6AEC" w:rsidRDefault="008665ED" w:rsidP="00212350">
            <w:pPr>
              <w:jc w:val="both"/>
              <w:rPr>
                <w:bCs/>
                <w:sz w:val="22"/>
              </w:rPr>
            </w:pPr>
          </w:p>
        </w:tc>
      </w:tr>
      <w:tr w:rsidR="008665ED" w:rsidRPr="0020278F" w14:paraId="13FD67BB" w14:textId="77777777" w:rsidTr="00212350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1476A" w14:textId="77777777" w:rsidR="008665ED" w:rsidRPr="005F6AEC" w:rsidRDefault="008665ED" w:rsidP="00212350">
            <w:pPr>
              <w:jc w:val="both"/>
              <w:rPr>
                <w:bCs/>
                <w:sz w:val="22"/>
              </w:rPr>
            </w:pPr>
          </w:p>
        </w:tc>
      </w:tr>
    </w:tbl>
    <w:p w14:paraId="7B812993" w14:textId="77777777" w:rsidR="006A1933" w:rsidRPr="00687E8A" w:rsidRDefault="006A1933" w:rsidP="006A1933">
      <w:pPr>
        <w:jc w:val="both"/>
        <w:rPr>
          <w:b/>
          <w:bCs/>
          <w:i/>
        </w:rPr>
      </w:pPr>
    </w:p>
    <w:p w14:paraId="2524F8E5" w14:textId="77777777" w:rsidR="006A1933" w:rsidRPr="004D3545" w:rsidRDefault="006A1933" w:rsidP="006A1933">
      <w:pPr>
        <w:jc w:val="both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0"/>
        <w:gridCol w:w="2114"/>
        <w:gridCol w:w="3335"/>
      </w:tblGrid>
      <w:tr w:rsidR="006A1933" w:rsidRPr="004D3545" w14:paraId="79E21F08" w14:textId="77777777" w:rsidTr="000655BB">
        <w:tc>
          <w:tcPr>
            <w:tcW w:w="3994" w:type="dxa"/>
            <w:shd w:val="clear" w:color="auto" w:fill="auto"/>
          </w:tcPr>
          <w:p w14:paraId="166D32D9" w14:textId="77777777" w:rsidR="006A1933" w:rsidRPr="004D3545" w:rsidRDefault="006A1933" w:rsidP="00212350">
            <w:pPr>
              <w:jc w:val="both"/>
              <w:rPr>
                <w:sz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</w:tcPr>
          <w:p w14:paraId="76447782" w14:textId="77777777" w:rsidR="006A1933" w:rsidRPr="004D3545" w:rsidRDefault="006A1933" w:rsidP="00212350">
            <w:pPr>
              <w:jc w:val="both"/>
              <w:rPr>
                <w:sz w:val="22"/>
              </w:rPr>
            </w:pP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14:paraId="3BA9BDC6" w14:textId="77777777" w:rsidR="006A1933" w:rsidRPr="004D3545" w:rsidRDefault="006A1933" w:rsidP="00212350">
            <w:pPr>
              <w:jc w:val="center"/>
              <w:rPr>
                <w:sz w:val="22"/>
              </w:rPr>
            </w:pPr>
          </w:p>
        </w:tc>
      </w:tr>
      <w:tr w:rsidR="006A1933" w:rsidRPr="004D3545" w14:paraId="65FFF4E9" w14:textId="77777777" w:rsidTr="000655BB">
        <w:tc>
          <w:tcPr>
            <w:tcW w:w="3994" w:type="dxa"/>
            <w:shd w:val="clear" w:color="auto" w:fill="auto"/>
          </w:tcPr>
          <w:p w14:paraId="72CD6865" w14:textId="77777777" w:rsidR="006A1933" w:rsidRPr="004D3545" w:rsidRDefault="006A1933" w:rsidP="00212350">
            <w:pPr>
              <w:jc w:val="both"/>
              <w:rPr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14:paraId="4D2AD983" w14:textId="77777777" w:rsidR="006A1933" w:rsidRPr="004D3545" w:rsidRDefault="006A1933" w:rsidP="00212350">
            <w:pPr>
              <w:jc w:val="center"/>
              <w:rPr>
                <w:sz w:val="22"/>
              </w:rPr>
            </w:pPr>
            <w:r w:rsidRPr="004D3545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</w:tcPr>
          <w:p w14:paraId="7FE742F0" w14:textId="77777777" w:rsidR="006A1933" w:rsidRPr="004D3545" w:rsidRDefault="006A1933" w:rsidP="00212350">
            <w:pPr>
              <w:jc w:val="center"/>
              <w:rPr>
                <w:i/>
                <w:sz w:val="22"/>
                <w:vertAlign w:val="superscript"/>
              </w:rPr>
            </w:pPr>
            <w:r w:rsidRPr="004D3545">
              <w:rPr>
                <w:i/>
                <w:sz w:val="20"/>
                <w:szCs w:val="20"/>
              </w:rPr>
              <w:t>(Ф.И.О. аспиранта)</w:t>
            </w:r>
          </w:p>
        </w:tc>
      </w:tr>
      <w:tr w:rsidR="006A1933" w:rsidRPr="004D3545" w14:paraId="5D07C816" w14:textId="77777777" w:rsidTr="000655BB">
        <w:tc>
          <w:tcPr>
            <w:tcW w:w="3994" w:type="dxa"/>
            <w:shd w:val="clear" w:color="auto" w:fill="auto"/>
          </w:tcPr>
          <w:p w14:paraId="27637513" w14:textId="7E5D6707" w:rsidR="006A1933" w:rsidRPr="004D3545" w:rsidRDefault="006A1933" w:rsidP="008428C0">
            <w:pPr>
              <w:jc w:val="both"/>
              <w:rPr>
                <w:sz w:val="22"/>
              </w:rPr>
            </w:pPr>
            <w:r w:rsidRPr="004D3545">
              <w:t>«</w:t>
            </w:r>
            <w:r w:rsidR="004D3545" w:rsidRPr="004D3545">
              <w:t>20</w:t>
            </w:r>
            <w:r w:rsidRPr="004D3545">
              <w:t xml:space="preserve">» </w:t>
            </w:r>
            <w:r w:rsidR="004D3545" w:rsidRPr="004D3545">
              <w:t xml:space="preserve">мая </w:t>
            </w:r>
            <w:r w:rsidRPr="004D3545">
              <w:t>20</w:t>
            </w:r>
            <w:r w:rsidR="004D3545" w:rsidRPr="004D3545">
              <w:t xml:space="preserve">22 </w:t>
            </w:r>
            <w:r w:rsidRPr="004D3545">
              <w:t>г.</w:t>
            </w:r>
          </w:p>
        </w:tc>
        <w:tc>
          <w:tcPr>
            <w:tcW w:w="2157" w:type="dxa"/>
            <w:shd w:val="clear" w:color="auto" w:fill="auto"/>
          </w:tcPr>
          <w:p w14:paraId="2D8F18FE" w14:textId="77777777" w:rsidR="006A1933" w:rsidRPr="004D3545" w:rsidRDefault="006A1933" w:rsidP="00212350">
            <w:pPr>
              <w:jc w:val="both"/>
              <w:rPr>
                <w:sz w:val="22"/>
              </w:rPr>
            </w:pPr>
          </w:p>
        </w:tc>
        <w:tc>
          <w:tcPr>
            <w:tcW w:w="3404" w:type="dxa"/>
            <w:shd w:val="clear" w:color="auto" w:fill="auto"/>
          </w:tcPr>
          <w:p w14:paraId="65BE9FDD" w14:textId="77777777" w:rsidR="006A1933" w:rsidRPr="004D3545" w:rsidRDefault="006A1933" w:rsidP="00212350">
            <w:pPr>
              <w:jc w:val="both"/>
              <w:rPr>
                <w:sz w:val="22"/>
              </w:rPr>
            </w:pPr>
          </w:p>
        </w:tc>
      </w:tr>
    </w:tbl>
    <w:p w14:paraId="0E93D5ED" w14:textId="77777777" w:rsidR="006A1933" w:rsidRDefault="006A1933" w:rsidP="006A1933">
      <w:pPr>
        <w:jc w:val="both"/>
        <w:rPr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54"/>
        <w:gridCol w:w="283"/>
        <w:gridCol w:w="1838"/>
        <w:gridCol w:w="2557"/>
      </w:tblGrid>
      <w:tr w:rsidR="000655BB" w14:paraId="47E942BA" w14:textId="77777777" w:rsidTr="000655BB">
        <w:tc>
          <w:tcPr>
            <w:tcW w:w="4854" w:type="dxa"/>
            <w:tcBorders>
              <w:bottom w:val="single" w:sz="4" w:space="0" w:color="000000"/>
            </w:tcBorders>
            <w:shd w:val="clear" w:color="auto" w:fill="auto"/>
          </w:tcPr>
          <w:p w14:paraId="5882A815" w14:textId="5D21CC7B" w:rsidR="000655BB" w:rsidRPr="004D3545" w:rsidRDefault="000655BB" w:rsidP="004A020B">
            <w:pPr>
              <w:autoSpaceDE w:val="0"/>
              <w:rPr>
                <w:b/>
                <w:sz w:val="22"/>
              </w:rPr>
            </w:pPr>
            <w:r w:rsidRPr="004D3545">
              <w:rPr>
                <w:b/>
                <w:sz w:val="22"/>
                <w:szCs w:val="22"/>
              </w:rPr>
              <w:t>Руководитель практической подготовки от профильного структурного подразделения Университета</w:t>
            </w:r>
          </w:p>
          <w:p w14:paraId="2777164E" w14:textId="77777777" w:rsidR="000655BB" w:rsidRDefault="000655BB" w:rsidP="004A020B">
            <w:pPr>
              <w:autoSpaceDE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1E9F7EA9" w14:textId="77777777" w:rsidR="000655BB" w:rsidRDefault="000655BB" w:rsidP="004A020B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CAE871" w14:textId="77777777" w:rsidR="000655BB" w:rsidRDefault="000655BB" w:rsidP="004A020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2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442917" w14:textId="77777777" w:rsidR="000655BB" w:rsidRDefault="000655BB" w:rsidP="004A020B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0655BB" w14:paraId="067817A5" w14:textId="77777777" w:rsidTr="000655BB">
        <w:trPr>
          <w:trHeight w:val="86"/>
        </w:trPr>
        <w:tc>
          <w:tcPr>
            <w:tcW w:w="4854" w:type="dxa"/>
            <w:tcBorders>
              <w:top w:val="single" w:sz="4" w:space="0" w:color="000000"/>
            </w:tcBorders>
            <w:shd w:val="clear" w:color="auto" w:fill="auto"/>
          </w:tcPr>
          <w:p w14:paraId="5AB1BEA6" w14:textId="77777777" w:rsidR="000655BB" w:rsidRDefault="000655BB" w:rsidP="004A020B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(наименование организации/подразделения)</w:t>
            </w:r>
          </w:p>
        </w:tc>
        <w:tc>
          <w:tcPr>
            <w:tcW w:w="283" w:type="dxa"/>
            <w:shd w:val="clear" w:color="auto" w:fill="auto"/>
          </w:tcPr>
          <w:p w14:paraId="6FEBC16A" w14:textId="77777777" w:rsidR="000655BB" w:rsidRDefault="000655BB" w:rsidP="004A020B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000000"/>
            </w:tcBorders>
            <w:shd w:val="clear" w:color="auto" w:fill="auto"/>
          </w:tcPr>
          <w:p w14:paraId="4267FAEA" w14:textId="77777777" w:rsidR="000655BB" w:rsidRDefault="000655BB" w:rsidP="004A020B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shd w:val="clear" w:color="auto" w:fill="auto"/>
          </w:tcPr>
          <w:p w14:paraId="2A11C324" w14:textId="77777777" w:rsidR="000655BB" w:rsidRDefault="000655BB" w:rsidP="004A020B">
            <w:pPr>
              <w:autoSpaceDE w:val="0"/>
            </w:pPr>
            <w:r>
              <w:rPr>
                <w:i/>
                <w:sz w:val="16"/>
                <w:szCs w:val="16"/>
              </w:rPr>
              <w:t>(Ф.И.О. руководителя)</w:t>
            </w:r>
          </w:p>
        </w:tc>
      </w:tr>
      <w:tr w:rsidR="000655BB" w14:paraId="0396C9A4" w14:textId="77777777" w:rsidTr="000655BB">
        <w:trPr>
          <w:trHeight w:val="328"/>
        </w:trPr>
        <w:tc>
          <w:tcPr>
            <w:tcW w:w="4854" w:type="dxa"/>
            <w:shd w:val="clear" w:color="auto" w:fill="auto"/>
          </w:tcPr>
          <w:p w14:paraId="482FC711" w14:textId="77777777" w:rsidR="000655BB" w:rsidRDefault="000655BB" w:rsidP="004A020B">
            <w:pPr>
              <w:autoSpaceDE w:val="0"/>
              <w:snapToGrid w:val="0"/>
              <w:jc w:val="both"/>
              <w:rPr>
                <w:rFonts w:eastAsia="SimSun"/>
                <w:i/>
                <w:sz w:val="16"/>
                <w:szCs w:val="16"/>
              </w:rPr>
            </w:pPr>
          </w:p>
          <w:p w14:paraId="6BF4C4DE" w14:textId="3D8068B0" w:rsidR="000655BB" w:rsidRDefault="004D3545" w:rsidP="004A020B">
            <w:pPr>
              <w:autoSpaceDE w:val="0"/>
              <w:jc w:val="both"/>
            </w:pPr>
            <w:r>
              <w:t>«20</w:t>
            </w:r>
            <w:r w:rsidR="000655BB">
              <w:t xml:space="preserve">» </w:t>
            </w:r>
            <w:r>
              <w:t xml:space="preserve">мая </w:t>
            </w:r>
            <w:r w:rsidR="000655BB">
              <w:t>20</w:t>
            </w:r>
            <w:r>
              <w:t xml:space="preserve">22 </w:t>
            </w:r>
            <w:r w:rsidR="000655BB">
              <w:t>г.</w:t>
            </w:r>
          </w:p>
        </w:tc>
        <w:tc>
          <w:tcPr>
            <w:tcW w:w="283" w:type="dxa"/>
            <w:shd w:val="clear" w:color="auto" w:fill="auto"/>
          </w:tcPr>
          <w:p w14:paraId="283175DB" w14:textId="77777777" w:rsidR="000655BB" w:rsidRDefault="000655BB" w:rsidP="004A020B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1838" w:type="dxa"/>
            <w:shd w:val="clear" w:color="auto" w:fill="auto"/>
          </w:tcPr>
          <w:p w14:paraId="0C831A1E" w14:textId="77777777" w:rsidR="000655BB" w:rsidRDefault="000655BB" w:rsidP="004A020B">
            <w:pPr>
              <w:autoSpaceDE w:val="0"/>
              <w:snapToGrid w:val="0"/>
              <w:jc w:val="both"/>
            </w:pPr>
          </w:p>
        </w:tc>
        <w:tc>
          <w:tcPr>
            <w:tcW w:w="2557" w:type="dxa"/>
            <w:shd w:val="clear" w:color="auto" w:fill="auto"/>
          </w:tcPr>
          <w:p w14:paraId="1C8DB649" w14:textId="77777777" w:rsidR="000655BB" w:rsidRDefault="000655BB" w:rsidP="004A020B">
            <w:pPr>
              <w:autoSpaceDE w:val="0"/>
              <w:snapToGrid w:val="0"/>
              <w:jc w:val="both"/>
            </w:pPr>
          </w:p>
        </w:tc>
      </w:tr>
    </w:tbl>
    <w:p w14:paraId="4AC2581E" w14:textId="77777777" w:rsidR="000655BB" w:rsidRPr="00687E8A" w:rsidRDefault="000655BB" w:rsidP="006A1933">
      <w:pPr>
        <w:jc w:val="both"/>
        <w:rPr>
          <w:b/>
          <w:bCs/>
        </w:rPr>
      </w:pPr>
    </w:p>
    <w:p w14:paraId="1CBB51F0" w14:textId="77777777" w:rsidR="006A1933" w:rsidRPr="00687E8A" w:rsidRDefault="006A1933" w:rsidP="006A1933">
      <w:pPr>
        <w:rPr>
          <w:b/>
        </w:rPr>
      </w:pPr>
      <w:r w:rsidRPr="00687E8A">
        <w:rPr>
          <w:b/>
        </w:rPr>
        <w:br w:type="page"/>
      </w:r>
    </w:p>
    <w:p w14:paraId="01EC1886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14:paraId="59757A89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Федеральное государственное бюджетное</w:t>
      </w:r>
    </w:p>
    <w:p w14:paraId="0AEAB9E9" w14:textId="77777777" w:rsidR="006A1933" w:rsidRPr="00687E8A" w:rsidRDefault="006A1933" w:rsidP="006A1933">
      <w:pPr>
        <w:jc w:val="center"/>
      </w:pPr>
      <w:r w:rsidRPr="00687E8A">
        <w:rPr>
          <w:sz w:val="28"/>
          <w:szCs w:val="28"/>
        </w:rPr>
        <w:t>образовательное учреждение высшего образования</w:t>
      </w:r>
    </w:p>
    <w:p w14:paraId="69EAC57B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«Московский государственный лингвистический университет»</w:t>
      </w:r>
    </w:p>
    <w:p w14:paraId="6EA6F578" w14:textId="77777777" w:rsidR="006A1933" w:rsidRPr="00687E8A" w:rsidRDefault="006A1933" w:rsidP="006A1933">
      <w:pPr>
        <w:jc w:val="center"/>
      </w:pPr>
      <w:r w:rsidRPr="00687E8A">
        <w:rPr>
          <w:b/>
          <w:sz w:val="28"/>
          <w:szCs w:val="28"/>
        </w:rPr>
        <w:t>(ФГБОУ ВО МГЛУ)</w:t>
      </w:r>
    </w:p>
    <w:p w14:paraId="1623EB1E" w14:textId="77777777" w:rsidR="006A1933" w:rsidRPr="00687E8A" w:rsidRDefault="006A1933" w:rsidP="006A1933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Federal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Budgetary Educational Institution of Higher Education</w:t>
      </w:r>
    </w:p>
    <w:p w14:paraId="7AFF8E60" w14:textId="77777777" w:rsidR="006A1933" w:rsidRPr="00687E8A" w:rsidRDefault="006A1933" w:rsidP="006A1933">
      <w:pPr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687E8A">
            <w:rPr>
              <w:sz w:val="28"/>
              <w:szCs w:val="28"/>
              <w:lang w:val="en-US"/>
            </w:rPr>
            <w:t>Moscow</w:t>
          </w:r>
        </w:smartTag>
        <w:r w:rsidRPr="00687E8A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87E8A">
            <w:rPr>
              <w:sz w:val="28"/>
              <w:szCs w:val="28"/>
              <w:lang w:val="en-US"/>
            </w:rPr>
            <w:t>State</w:t>
          </w:r>
        </w:smartTag>
      </w:smartTag>
      <w:r w:rsidRPr="00687E8A">
        <w:rPr>
          <w:sz w:val="28"/>
          <w:szCs w:val="28"/>
          <w:lang w:val="en-US"/>
        </w:rPr>
        <w:t xml:space="preserve"> Linguistic University»</w:t>
      </w:r>
    </w:p>
    <w:p w14:paraId="3905E6B8" w14:textId="77777777" w:rsidR="006A1933" w:rsidRPr="00687E8A" w:rsidRDefault="006A1933" w:rsidP="006A1933">
      <w:pPr>
        <w:spacing w:before="60"/>
        <w:jc w:val="center"/>
        <w:rPr>
          <w:lang w:val="en-US"/>
        </w:rPr>
      </w:pPr>
      <w:r w:rsidRPr="00687E8A">
        <w:rPr>
          <w:sz w:val="28"/>
          <w:szCs w:val="28"/>
          <w:lang w:val="en-US"/>
        </w:rPr>
        <w:t>(MSLU)</w:t>
      </w:r>
    </w:p>
    <w:p w14:paraId="327105C6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34F74A1B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0DE2CB19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50963707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2DC9E32F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351D3B2C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3D73CA32" w14:textId="77777777" w:rsidR="006A1933" w:rsidRPr="0020278F" w:rsidRDefault="006A1933" w:rsidP="006A1933">
      <w:pPr>
        <w:jc w:val="center"/>
        <w:rPr>
          <w:bCs/>
          <w:lang w:val="en-US"/>
        </w:rPr>
      </w:pPr>
    </w:p>
    <w:p w14:paraId="1E20B762" w14:textId="77777777" w:rsidR="006A1933" w:rsidRDefault="006A1933" w:rsidP="006A1933">
      <w:pPr>
        <w:jc w:val="center"/>
        <w:rPr>
          <w:b/>
          <w:bCs/>
        </w:rPr>
      </w:pPr>
      <w:r w:rsidRPr="00687E8A">
        <w:rPr>
          <w:b/>
          <w:bCs/>
        </w:rPr>
        <w:t>Отзыв</w:t>
      </w:r>
    </w:p>
    <w:p w14:paraId="6827EE8F" w14:textId="77777777" w:rsidR="00892EE4" w:rsidRPr="00687E8A" w:rsidRDefault="00892EE4" w:rsidP="006A1933">
      <w:pPr>
        <w:jc w:val="center"/>
        <w:rPr>
          <w:bCs/>
        </w:rPr>
      </w:pP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2"/>
        <w:gridCol w:w="1778"/>
        <w:gridCol w:w="1436"/>
        <w:gridCol w:w="759"/>
        <w:gridCol w:w="191"/>
        <w:gridCol w:w="218"/>
        <w:gridCol w:w="519"/>
        <w:gridCol w:w="1251"/>
        <w:gridCol w:w="1212"/>
        <w:gridCol w:w="599"/>
        <w:gridCol w:w="1442"/>
        <w:gridCol w:w="198"/>
      </w:tblGrid>
      <w:tr w:rsidR="00892EE4" w14:paraId="4ED4BCF0" w14:textId="77777777" w:rsidTr="007115B7">
        <w:tc>
          <w:tcPr>
            <w:tcW w:w="264" w:type="dxa"/>
            <w:shd w:val="clear" w:color="auto" w:fill="auto"/>
          </w:tcPr>
          <w:p w14:paraId="5EF7DA7C" w14:textId="77777777" w:rsidR="00892EE4" w:rsidRDefault="00892EE4" w:rsidP="007115B7">
            <w:pPr>
              <w:pStyle w:val="aff0"/>
            </w:pPr>
          </w:p>
        </w:tc>
        <w:tc>
          <w:tcPr>
            <w:tcW w:w="1810" w:type="dxa"/>
            <w:gridSpan w:val="2"/>
            <w:shd w:val="clear" w:color="auto" w:fill="auto"/>
          </w:tcPr>
          <w:p w14:paraId="6585AE85" w14:textId="77777777" w:rsidR="00892EE4" w:rsidRDefault="00126713" w:rsidP="00126713">
            <w:pPr>
              <w:autoSpaceDE w:val="0"/>
            </w:pPr>
            <w:r>
              <w:rPr>
                <w:b/>
                <w:bCs/>
                <w:sz w:val="22"/>
                <w:szCs w:val="22"/>
              </w:rPr>
              <w:t>на отчет по</w:t>
            </w:r>
            <w:r w:rsidR="00892EE4">
              <w:rPr>
                <w:b/>
              </w:rPr>
              <w:t xml:space="preserve"> </w:t>
            </w:r>
          </w:p>
        </w:tc>
        <w:tc>
          <w:tcPr>
            <w:tcW w:w="7627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54851E99" w14:textId="0A92FC5B" w:rsidR="00892EE4" w:rsidRPr="008C2384" w:rsidRDefault="008C2384" w:rsidP="00126713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научно-исследовательской</w:t>
            </w:r>
            <w:r w:rsidR="00892EE4" w:rsidRPr="008C2384">
              <w:rPr>
                <w:b/>
                <w:sz w:val="22"/>
                <w:szCs w:val="22"/>
              </w:rPr>
              <w:t xml:space="preserve"> (практик</w:t>
            </w:r>
            <w:r w:rsidR="00126713">
              <w:rPr>
                <w:b/>
                <w:sz w:val="22"/>
                <w:szCs w:val="22"/>
              </w:rPr>
              <w:t>е</w:t>
            </w:r>
            <w:r w:rsidR="00892EE4" w:rsidRPr="008C2384">
              <w:rPr>
                <w:b/>
                <w:sz w:val="22"/>
                <w:szCs w:val="22"/>
              </w:rPr>
              <w:t xml:space="preserve"> по получению профессиональных умений и опыта профессиональной деятельности) </w:t>
            </w:r>
            <w:r w:rsidR="004D3545" w:rsidRPr="008C2384">
              <w:rPr>
                <w:b/>
                <w:sz w:val="22"/>
                <w:szCs w:val="22"/>
              </w:rPr>
              <w:t>практик</w:t>
            </w:r>
            <w:r w:rsidR="004D3545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198" w:type="dxa"/>
            <w:shd w:val="clear" w:color="auto" w:fill="auto"/>
          </w:tcPr>
          <w:p w14:paraId="11F3BE35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236F73EF" w14:textId="77777777" w:rsidTr="007115B7">
        <w:tc>
          <w:tcPr>
            <w:tcW w:w="264" w:type="dxa"/>
            <w:shd w:val="clear" w:color="auto" w:fill="auto"/>
          </w:tcPr>
          <w:p w14:paraId="52611A2E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72362C20" w14:textId="77777777" w:rsidR="00892EE4" w:rsidRDefault="00892EE4" w:rsidP="007115B7">
            <w:pPr>
              <w:autoSpaceDE w:val="0"/>
              <w:snapToGrid w:val="0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74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2347CA87" w14:textId="77777777" w:rsidR="00892EE4" w:rsidRDefault="00892EE4" w:rsidP="007115B7">
            <w:pPr>
              <w:autoSpaceDE w:val="0"/>
              <w:jc w:val="both"/>
            </w:pPr>
            <w:r>
              <w:rPr>
                <w:vertAlign w:val="superscript"/>
              </w:rPr>
              <w:t xml:space="preserve">                      </w:t>
            </w:r>
            <w:r>
              <w:rPr>
                <w:i/>
                <w:sz w:val="20"/>
                <w:szCs w:val="20"/>
              </w:rPr>
              <w:t>(наименование практики)</w:t>
            </w:r>
          </w:p>
        </w:tc>
        <w:tc>
          <w:tcPr>
            <w:tcW w:w="1442" w:type="dxa"/>
            <w:shd w:val="clear" w:color="auto" w:fill="auto"/>
          </w:tcPr>
          <w:p w14:paraId="14315D1C" w14:textId="77777777" w:rsidR="00892EE4" w:rsidRDefault="00892EE4" w:rsidP="007115B7">
            <w:pPr>
              <w:autoSpaceDE w:val="0"/>
              <w:snapToGrid w:val="0"/>
              <w:jc w:val="center"/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8" w:type="dxa"/>
            <w:shd w:val="clear" w:color="auto" w:fill="auto"/>
          </w:tcPr>
          <w:p w14:paraId="44CDBA43" w14:textId="77777777" w:rsidR="00892EE4" w:rsidRDefault="00892EE4" w:rsidP="007115B7">
            <w:pPr>
              <w:snapToGrid w:val="0"/>
              <w:rPr>
                <w:rFonts w:eastAsia="SimSun"/>
                <w:sz w:val="20"/>
                <w:szCs w:val="20"/>
              </w:rPr>
            </w:pPr>
          </w:p>
        </w:tc>
      </w:tr>
      <w:tr w:rsidR="00892EE4" w14:paraId="4CC70F2F" w14:textId="77777777" w:rsidTr="007115B7">
        <w:tc>
          <w:tcPr>
            <w:tcW w:w="264" w:type="dxa"/>
            <w:shd w:val="clear" w:color="auto" w:fill="auto"/>
          </w:tcPr>
          <w:p w14:paraId="05BF5844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18A9E446" w14:textId="77777777" w:rsidR="00892EE4" w:rsidRDefault="00892EE4" w:rsidP="007115B7">
            <w:pPr>
              <w:autoSpaceDE w:val="0"/>
              <w:snapToGrid w:val="0"/>
              <w:jc w:val="center"/>
              <w:rPr>
                <w:rFonts w:eastAsia="SimSun"/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14:paraId="48A7146A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0FF5F96C" w14:textId="77777777" w:rsidTr="007115B7">
        <w:tc>
          <w:tcPr>
            <w:tcW w:w="264" w:type="dxa"/>
            <w:shd w:val="clear" w:color="auto" w:fill="auto"/>
          </w:tcPr>
          <w:p w14:paraId="0B9E4E67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37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53326E1A" w14:textId="77777777"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(Ф.И.О. аспиранта)</w:t>
            </w:r>
          </w:p>
        </w:tc>
        <w:tc>
          <w:tcPr>
            <w:tcW w:w="198" w:type="dxa"/>
            <w:shd w:val="clear" w:color="auto" w:fill="auto"/>
          </w:tcPr>
          <w:p w14:paraId="50B6CD7C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27117E44" w14:textId="77777777" w:rsidTr="007115B7">
        <w:tc>
          <w:tcPr>
            <w:tcW w:w="264" w:type="dxa"/>
            <w:shd w:val="clear" w:color="auto" w:fill="auto"/>
          </w:tcPr>
          <w:p w14:paraId="6A6E62DF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27D3FF85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аспиранта факультета</w:t>
            </w:r>
          </w:p>
        </w:tc>
        <w:tc>
          <w:tcPr>
            <w:tcW w:w="619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AFE6A7C" w14:textId="77777777"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14:paraId="5D47D05E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1C561B41" w14:textId="77777777" w:rsidTr="007115B7">
        <w:trPr>
          <w:trHeight w:val="70"/>
        </w:trPr>
        <w:tc>
          <w:tcPr>
            <w:tcW w:w="264" w:type="dxa"/>
            <w:shd w:val="clear" w:color="auto" w:fill="auto"/>
          </w:tcPr>
          <w:p w14:paraId="6525C18E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747F5008" w14:textId="77777777" w:rsidR="00892EE4" w:rsidRPr="008C2384" w:rsidRDefault="00892EE4" w:rsidP="007115B7">
            <w:pPr>
              <w:autoSpaceDE w:val="0"/>
              <w:snapToGrid w:val="0"/>
              <w:rPr>
                <w:rFonts w:eastAsia="SimSun"/>
                <w:b/>
                <w:sz w:val="22"/>
              </w:rPr>
            </w:pPr>
          </w:p>
        </w:tc>
        <w:tc>
          <w:tcPr>
            <w:tcW w:w="619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532E2EE1" w14:textId="77777777"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</w:rPr>
              <w:t>(наименование)</w:t>
            </w:r>
          </w:p>
        </w:tc>
        <w:tc>
          <w:tcPr>
            <w:tcW w:w="198" w:type="dxa"/>
            <w:shd w:val="clear" w:color="auto" w:fill="auto"/>
          </w:tcPr>
          <w:p w14:paraId="2DC93DD7" w14:textId="77777777" w:rsidR="00892EE4" w:rsidRDefault="00892EE4" w:rsidP="007115B7">
            <w:pPr>
              <w:snapToGrid w:val="0"/>
              <w:rPr>
                <w:rFonts w:eastAsia="SimSun"/>
                <w:i/>
              </w:rPr>
            </w:pPr>
          </w:p>
        </w:tc>
      </w:tr>
      <w:tr w:rsidR="00892EE4" w14:paraId="1893E88C" w14:textId="77777777" w:rsidTr="007115B7">
        <w:trPr>
          <w:trHeight w:val="80"/>
        </w:trPr>
        <w:tc>
          <w:tcPr>
            <w:tcW w:w="264" w:type="dxa"/>
            <w:shd w:val="clear" w:color="auto" w:fill="auto"/>
          </w:tcPr>
          <w:p w14:paraId="2E603E4B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3D428722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обучающегося по </w:t>
            </w:r>
          </w:p>
          <w:p w14:paraId="3C46EC8F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направлению подготовки </w:t>
            </w:r>
          </w:p>
        </w:tc>
        <w:tc>
          <w:tcPr>
            <w:tcW w:w="6191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DEF30" w14:textId="77777777"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14:paraId="4DFDB19E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10CB1120" w14:textId="77777777" w:rsidTr="007115B7">
        <w:tc>
          <w:tcPr>
            <w:tcW w:w="264" w:type="dxa"/>
            <w:shd w:val="clear" w:color="auto" w:fill="auto"/>
          </w:tcPr>
          <w:p w14:paraId="7D4CF6C8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0CA45224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Направленность (профиль) образовательной программы</w:t>
            </w:r>
          </w:p>
        </w:tc>
        <w:tc>
          <w:tcPr>
            <w:tcW w:w="61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EFBE" w14:textId="77777777"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98" w:type="dxa"/>
            <w:shd w:val="clear" w:color="auto" w:fill="auto"/>
          </w:tcPr>
          <w:p w14:paraId="0DCD1C80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624E7785" w14:textId="77777777" w:rsidTr="007115B7">
        <w:tc>
          <w:tcPr>
            <w:tcW w:w="264" w:type="dxa"/>
            <w:shd w:val="clear" w:color="auto" w:fill="auto"/>
          </w:tcPr>
          <w:p w14:paraId="595CBC0F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55A77792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Квалификация </w:t>
            </w:r>
          </w:p>
        </w:tc>
        <w:tc>
          <w:tcPr>
            <w:tcW w:w="61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A2FA01" w14:textId="77777777"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Исследователь. Преподаватель-исследователь</w:t>
            </w:r>
          </w:p>
        </w:tc>
        <w:tc>
          <w:tcPr>
            <w:tcW w:w="198" w:type="dxa"/>
            <w:shd w:val="clear" w:color="auto" w:fill="auto"/>
          </w:tcPr>
          <w:p w14:paraId="4B5DA34C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64C9FDF4" w14:textId="77777777" w:rsidTr="007115B7">
        <w:tc>
          <w:tcPr>
            <w:tcW w:w="264" w:type="dxa"/>
            <w:shd w:val="clear" w:color="auto" w:fill="auto"/>
          </w:tcPr>
          <w:p w14:paraId="774C0C25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3B7AD7AF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 xml:space="preserve">Форма обучения  </w:t>
            </w:r>
          </w:p>
        </w:tc>
        <w:tc>
          <w:tcPr>
            <w:tcW w:w="474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2B1324F" w14:textId="77777777" w:rsidR="00892EE4" w:rsidRPr="008C2384" w:rsidRDefault="00892EE4" w:rsidP="007115B7">
            <w:pPr>
              <w:autoSpaceDE w:val="0"/>
              <w:jc w:val="center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очная</w:t>
            </w:r>
          </w:p>
        </w:tc>
        <w:tc>
          <w:tcPr>
            <w:tcW w:w="1442" w:type="dxa"/>
            <w:shd w:val="clear" w:color="auto" w:fill="auto"/>
          </w:tcPr>
          <w:p w14:paraId="12E3E375" w14:textId="77777777"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14:paraId="4B99C290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290990D2" w14:textId="77777777" w:rsidTr="007115B7">
        <w:trPr>
          <w:trHeight w:val="80"/>
        </w:trPr>
        <w:tc>
          <w:tcPr>
            <w:tcW w:w="264" w:type="dxa"/>
            <w:shd w:val="clear" w:color="auto" w:fill="auto"/>
          </w:tcPr>
          <w:p w14:paraId="34206C35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3246" w:type="dxa"/>
            <w:gridSpan w:val="3"/>
            <w:shd w:val="clear" w:color="auto" w:fill="auto"/>
          </w:tcPr>
          <w:p w14:paraId="5AE3FCAD" w14:textId="77777777" w:rsidR="00892EE4" w:rsidRPr="008C2384" w:rsidRDefault="00892EE4" w:rsidP="007115B7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Учебная группа №</w:t>
            </w:r>
          </w:p>
        </w:tc>
        <w:tc>
          <w:tcPr>
            <w:tcW w:w="474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761675D" w14:textId="77777777" w:rsidR="00892EE4" w:rsidRDefault="00892EE4" w:rsidP="007115B7">
            <w:pPr>
              <w:autoSpaceDE w:val="0"/>
              <w:snapToGrid w:val="0"/>
              <w:jc w:val="center"/>
            </w:pPr>
          </w:p>
        </w:tc>
        <w:tc>
          <w:tcPr>
            <w:tcW w:w="1442" w:type="dxa"/>
            <w:shd w:val="clear" w:color="auto" w:fill="auto"/>
          </w:tcPr>
          <w:p w14:paraId="6EC757EA" w14:textId="77777777"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14:paraId="70849308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0C77A525" w14:textId="77777777" w:rsidTr="007115B7">
        <w:tc>
          <w:tcPr>
            <w:tcW w:w="296" w:type="dxa"/>
            <w:gridSpan w:val="2"/>
            <w:shd w:val="clear" w:color="auto" w:fill="auto"/>
          </w:tcPr>
          <w:p w14:paraId="6F0585F4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41F0CE49" w14:textId="77777777"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14:paraId="4E26AF0B" w14:textId="77777777"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  <w:p w14:paraId="3D1621BF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1. Сведения о наличии отчетных документов.</w:t>
            </w:r>
          </w:p>
        </w:tc>
        <w:tc>
          <w:tcPr>
            <w:tcW w:w="198" w:type="dxa"/>
            <w:shd w:val="clear" w:color="auto" w:fill="auto"/>
          </w:tcPr>
          <w:p w14:paraId="151973AE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10981DE2" w14:textId="77777777" w:rsidTr="007115B7">
        <w:tc>
          <w:tcPr>
            <w:tcW w:w="296" w:type="dxa"/>
            <w:gridSpan w:val="2"/>
            <w:shd w:val="clear" w:color="auto" w:fill="auto"/>
          </w:tcPr>
          <w:p w14:paraId="65072221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5DB533D6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Дневник прохождения практики </w:t>
            </w:r>
          </w:p>
        </w:tc>
        <w:tc>
          <w:tcPr>
            <w:tcW w:w="198" w:type="dxa"/>
            <w:shd w:val="clear" w:color="auto" w:fill="auto"/>
          </w:tcPr>
          <w:p w14:paraId="0B928F82" w14:textId="77777777" w:rsidR="00892EE4" w:rsidRDefault="00892EE4" w:rsidP="007115B7">
            <w:pPr>
              <w:snapToGrid w:val="0"/>
              <w:rPr>
                <w:rFonts w:eastAsia="SimSun"/>
                <w:u w:val="single"/>
              </w:rPr>
            </w:pPr>
          </w:p>
        </w:tc>
      </w:tr>
      <w:tr w:rsidR="00892EE4" w14:paraId="008C56D6" w14:textId="77777777" w:rsidTr="007115B7">
        <w:tc>
          <w:tcPr>
            <w:tcW w:w="296" w:type="dxa"/>
            <w:gridSpan w:val="2"/>
            <w:shd w:val="clear" w:color="auto" w:fill="auto"/>
          </w:tcPr>
          <w:p w14:paraId="36BF2EA9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5F6DCEC7" w14:textId="77777777" w:rsidR="00892EE4" w:rsidRPr="008C2384" w:rsidRDefault="00892EE4" w:rsidP="007115B7">
            <w:pPr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Отчет о прохождении практики </w:t>
            </w:r>
          </w:p>
        </w:tc>
        <w:tc>
          <w:tcPr>
            <w:tcW w:w="198" w:type="dxa"/>
            <w:shd w:val="clear" w:color="auto" w:fill="auto"/>
          </w:tcPr>
          <w:p w14:paraId="12A289C7" w14:textId="77777777"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14:paraId="64F34B1F" w14:textId="77777777" w:rsidTr="007115B7">
        <w:tc>
          <w:tcPr>
            <w:tcW w:w="296" w:type="dxa"/>
            <w:gridSpan w:val="2"/>
            <w:shd w:val="clear" w:color="auto" w:fill="auto"/>
          </w:tcPr>
          <w:p w14:paraId="22EC046B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53724AF2" w14:textId="77777777" w:rsidR="00892EE4" w:rsidRPr="004D3545" w:rsidRDefault="00892EE4" w:rsidP="007115B7">
            <w:pPr>
              <w:jc w:val="both"/>
              <w:rPr>
                <w:sz w:val="22"/>
              </w:rPr>
            </w:pPr>
            <w:r w:rsidRPr="004D3545">
              <w:rPr>
                <w:sz w:val="22"/>
                <w:szCs w:val="22"/>
              </w:rPr>
              <w:t xml:space="preserve">Индивидуальное задание для прохождения практики </w:t>
            </w:r>
          </w:p>
        </w:tc>
        <w:tc>
          <w:tcPr>
            <w:tcW w:w="198" w:type="dxa"/>
            <w:shd w:val="clear" w:color="auto" w:fill="auto"/>
          </w:tcPr>
          <w:p w14:paraId="62B21598" w14:textId="77777777"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14:paraId="3DE71198" w14:textId="77777777" w:rsidTr="007115B7">
        <w:tc>
          <w:tcPr>
            <w:tcW w:w="296" w:type="dxa"/>
            <w:gridSpan w:val="2"/>
            <w:shd w:val="clear" w:color="auto" w:fill="auto"/>
          </w:tcPr>
          <w:p w14:paraId="6495DB79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64118A6B" w14:textId="77777777" w:rsidR="00892EE4" w:rsidRPr="004D3545" w:rsidRDefault="00892EE4" w:rsidP="007115B7">
            <w:pPr>
              <w:jc w:val="both"/>
              <w:rPr>
                <w:sz w:val="22"/>
              </w:rPr>
            </w:pPr>
            <w:r w:rsidRPr="004D3545">
              <w:rPr>
                <w:sz w:val="22"/>
                <w:szCs w:val="22"/>
              </w:rPr>
              <w:t>Характеристика руководителя практической подготовки от профильной организации/</w:t>
            </w:r>
            <w:r w:rsidRPr="004D3545">
              <w:rPr>
                <w:sz w:val="22"/>
                <w:szCs w:val="22"/>
                <w:vertAlign w:val="superscript"/>
              </w:rPr>
              <w:t xml:space="preserve"> </w:t>
            </w:r>
            <w:r w:rsidRPr="004D3545">
              <w:rPr>
                <w:sz w:val="22"/>
                <w:szCs w:val="22"/>
              </w:rPr>
              <w:t>профильного структурного подразделения Университета</w:t>
            </w:r>
          </w:p>
        </w:tc>
        <w:tc>
          <w:tcPr>
            <w:tcW w:w="198" w:type="dxa"/>
            <w:shd w:val="clear" w:color="auto" w:fill="auto"/>
          </w:tcPr>
          <w:p w14:paraId="0FF8266E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76E39564" w14:textId="77777777" w:rsidTr="007115B7">
        <w:tc>
          <w:tcPr>
            <w:tcW w:w="296" w:type="dxa"/>
            <w:gridSpan w:val="2"/>
            <w:shd w:val="clear" w:color="auto" w:fill="auto"/>
          </w:tcPr>
          <w:p w14:paraId="649AC092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1FDA7E67" w14:textId="77777777" w:rsidR="00892EE4" w:rsidRPr="004D3545" w:rsidRDefault="00892EE4" w:rsidP="007115B7">
            <w:pPr>
              <w:jc w:val="both"/>
              <w:rPr>
                <w:sz w:val="22"/>
              </w:rPr>
            </w:pPr>
            <w:r w:rsidRPr="004D3545">
              <w:rPr>
                <w:sz w:val="22"/>
                <w:szCs w:val="22"/>
              </w:rPr>
              <w:t xml:space="preserve">Отзыв руководителя практической подготовки от Университета </w:t>
            </w:r>
          </w:p>
        </w:tc>
        <w:tc>
          <w:tcPr>
            <w:tcW w:w="198" w:type="dxa"/>
            <w:shd w:val="clear" w:color="auto" w:fill="auto"/>
          </w:tcPr>
          <w:p w14:paraId="1C2FF556" w14:textId="77777777"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14:paraId="75FA895E" w14:textId="77777777" w:rsidTr="007115B7">
        <w:tc>
          <w:tcPr>
            <w:tcW w:w="296" w:type="dxa"/>
            <w:gridSpan w:val="2"/>
            <w:shd w:val="clear" w:color="auto" w:fill="auto"/>
          </w:tcPr>
          <w:p w14:paraId="13E72387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254AB1CF" w14:textId="77777777" w:rsidR="00892EE4" w:rsidRPr="004D3545" w:rsidRDefault="00BD41CA" w:rsidP="00BD41CA">
            <w:pPr>
              <w:jc w:val="both"/>
              <w:rPr>
                <w:sz w:val="22"/>
              </w:rPr>
            </w:pPr>
            <w:r w:rsidRPr="004D3545">
              <w:rPr>
                <w:sz w:val="22"/>
                <w:szCs w:val="22"/>
              </w:rPr>
              <w:t>Д</w:t>
            </w:r>
            <w:r w:rsidR="00892EE4" w:rsidRPr="004D3545">
              <w:rPr>
                <w:sz w:val="22"/>
                <w:szCs w:val="22"/>
              </w:rPr>
              <w:t xml:space="preserve">окументы </w:t>
            </w:r>
            <w:r w:rsidRPr="004D3545">
              <w:rPr>
                <w:sz w:val="22"/>
                <w:szCs w:val="22"/>
              </w:rPr>
              <w:t xml:space="preserve">и </w:t>
            </w:r>
            <w:r w:rsidR="00892EE4" w:rsidRPr="004D3545">
              <w:rPr>
                <w:sz w:val="22"/>
                <w:szCs w:val="22"/>
              </w:rPr>
              <w:t xml:space="preserve">материалы, подготовленные в ходе практики </w:t>
            </w:r>
          </w:p>
        </w:tc>
        <w:tc>
          <w:tcPr>
            <w:tcW w:w="198" w:type="dxa"/>
            <w:shd w:val="clear" w:color="auto" w:fill="auto"/>
          </w:tcPr>
          <w:p w14:paraId="3D941BC7" w14:textId="77777777" w:rsidR="00892EE4" w:rsidRDefault="00892EE4" w:rsidP="007115B7">
            <w:pPr>
              <w:snapToGrid w:val="0"/>
              <w:rPr>
                <w:rFonts w:eastAsia="SimSun"/>
                <w:iCs/>
              </w:rPr>
            </w:pPr>
          </w:p>
        </w:tc>
      </w:tr>
      <w:tr w:rsidR="00892EE4" w14:paraId="17AE93B5" w14:textId="77777777" w:rsidTr="007115B7">
        <w:tc>
          <w:tcPr>
            <w:tcW w:w="296" w:type="dxa"/>
            <w:gridSpan w:val="2"/>
            <w:shd w:val="clear" w:color="auto" w:fill="auto"/>
          </w:tcPr>
          <w:p w14:paraId="2774C074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4507EBCC" w14:textId="77777777"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14:paraId="5BEDB9CA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2. Содержание отчетных документов, представленных аспирантом</w:t>
            </w:r>
          </w:p>
        </w:tc>
        <w:tc>
          <w:tcPr>
            <w:tcW w:w="198" w:type="dxa"/>
            <w:shd w:val="clear" w:color="auto" w:fill="auto"/>
          </w:tcPr>
          <w:p w14:paraId="49FD5B91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37CDCC76" w14:textId="77777777" w:rsidTr="007115B7">
        <w:tc>
          <w:tcPr>
            <w:tcW w:w="296" w:type="dxa"/>
            <w:gridSpan w:val="2"/>
            <w:shd w:val="clear" w:color="auto" w:fill="auto"/>
          </w:tcPr>
          <w:p w14:paraId="1F654BEA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0C1E1C97" w14:textId="77777777"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Полнота отражения хода практики в дневнике, системность, точность в описании, достоверность:</w:t>
            </w:r>
          </w:p>
          <w:p w14:paraId="7A3B7264" w14:textId="77777777"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14:paraId="55A0669B" w14:textId="77777777"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14:paraId="058D20F4" w14:textId="77777777"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14:paraId="1235DF8D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425C2F97" w14:textId="77777777" w:rsidTr="007115B7">
        <w:tc>
          <w:tcPr>
            <w:tcW w:w="296" w:type="dxa"/>
            <w:gridSpan w:val="2"/>
            <w:shd w:val="clear" w:color="auto" w:fill="auto"/>
          </w:tcPr>
          <w:p w14:paraId="6D299318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6EFD03D1" w14:textId="77777777"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отчета о результатах практики, составленного аспирантом: </w:t>
            </w:r>
          </w:p>
          <w:p w14:paraId="7B884BC1" w14:textId="77777777"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14:paraId="36CF1B6F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2F2BBA27" w14:textId="77777777" w:rsidTr="007115B7">
        <w:tc>
          <w:tcPr>
            <w:tcW w:w="296" w:type="dxa"/>
            <w:gridSpan w:val="2"/>
            <w:shd w:val="clear" w:color="auto" w:fill="auto"/>
          </w:tcPr>
          <w:p w14:paraId="659A8B85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74E75B15" w14:textId="77777777"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Качество отчетных материалов, разработанных аспирантом: </w:t>
            </w:r>
          </w:p>
          <w:p w14:paraId="6A9E38CD" w14:textId="77777777"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14:paraId="52F5FA32" w14:textId="77777777"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14:paraId="418C3551" w14:textId="77777777"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14:paraId="3AE64682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6B24EDE0" w14:textId="77777777" w:rsidTr="007115B7">
        <w:tc>
          <w:tcPr>
            <w:tcW w:w="296" w:type="dxa"/>
            <w:gridSpan w:val="2"/>
            <w:shd w:val="clear" w:color="auto" w:fill="auto"/>
          </w:tcPr>
          <w:p w14:paraId="3B91243D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4A28093B" w14:textId="77777777"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14:paraId="7CF70ACD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3. Качество выполнения индивидуального задания</w:t>
            </w:r>
          </w:p>
        </w:tc>
        <w:tc>
          <w:tcPr>
            <w:tcW w:w="198" w:type="dxa"/>
            <w:shd w:val="clear" w:color="auto" w:fill="auto"/>
          </w:tcPr>
          <w:p w14:paraId="2C6649AB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1B01B32F" w14:textId="77777777" w:rsidTr="007115B7">
        <w:tc>
          <w:tcPr>
            <w:tcW w:w="296" w:type="dxa"/>
            <w:gridSpan w:val="2"/>
            <w:shd w:val="clear" w:color="auto" w:fill="auto"/>
          </w:tcPr>
          <w:p w14:paraId="02C69288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16F00B1B" w14:textId="77777777" w:rsid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>Соответствие результата, полученного в ходе выполнения практики, заданию, данному аспиранту:</w:t>
            </w:r>
          </w:p>
          <w:p w14:paraId="11E6B7EC" w14:textId="77777777" w:rsidR="00892EE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 </w:t>
            </w:r>
          </w:p>
          <w:p w14:paraId="5B2A8A30" w14:textId="77777777" w:rsid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  <w:p w14:paraId="0A0428C9" w14:textId="77777777" w:rsidR="008C2384" w:rsidRPr="008C2384" w:rsidRDefault="008C238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14:paraId="5C9D5639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61C84A35" w14:textId="77777777" w:rsidTr="007115B7">
        <w:tc>
          <w:tcPr>
            <w:tcW w:w="296" w:type="dxa"/>
            <w:gridSpan w:val="2"/>
            <w:shd w:val="clear" w:color="auto" w:fill="auto"/>
          </w:tcPr>
          <w:p w14:paraId="2B43C9D3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9405" w:type="dxa"/>
            <w:gridSpan w:val="10"/>
            <w:shd w:val="clear" w:color="auto" w:fill="auto"/>
          </w:tcPr>
          <w:p w14:paraId="62A25C85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sz w:val="22"/>
                <w:szCs w:val="22"/>
              </w:rPr>
              <w:t xml:space="preserve">Объем и качество выполнения индивидуального задания: </w:t>
            </w:r>
          </w:p>
          <w:p w14:paraId="09C4555A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  <w:p w14:paraId="4C0B1AE9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198" w:type="dxa"/>
            <w:shd w:val="clear" w:color="auto" w:fill="auto"/>
          </w:tcPr>
          <w:p w14:paraId="611445D8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4D3545" w14:paraId="411AFA05" w14:textId="77777777" w:rsidTr="004D3545">
        <w:tc>
          <w:tcPr>
            <w:tcW w:w="296" w:type="dxa"/>
            <w:gridSpan w:val="2"/>
            <w:shd w:val="clear" w:color="auto" w:fill="auto"/>
          </w:tcPr>
          <w:p w14:paraId="5BD3ABD1" w14:textId="77777777" w:rsidR="004D3545" w:rsidRDefault="004D3545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4164" w:type="dxa"/>
            <w:gridSpan w:val="4"/>
            <w:shd w:val="clear" w:color="auto" w:fill="auto"/>
          </w:tcPr>
          <w:p w14:paraId="5DEA7CB1" w14:textId="77777777" w:rsidR="004D3545" w:rsidRDefault="004D3545" w:rsidP="007115B7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8C2384">
              <w:rPr>
                <w:b/>
                <w:sz w:val="22"/>
                <w:szCs w:val="22"/>
              </w:rPr>
              <w:t xml:space="preserve">4. Вывод о сформированности контролируемых компетенций </w:t>
            </w:r>
          </w:p>
          <w:p w14:paraId="62736596" w14:textId="0F0C1767" w:rsidR="004D3545" w:rsidRPr="008C2384" w:rsidRDefault="004D3545" w:rsidP="007115B7">
            <w:pPr>
              <w:autoSpaceDE w:val="0"/>
              <w:jc w:val="both"/>
              <w:rPr>
                <w:sz w:val="22"/>
              </w:rPr>
            </w:pPr>
            <w:r w:rsidRPr="004D3545">
              <w:rPr>
                <w:b/>
                <w:sz w:val="22"/>
                <w:szCs w:val="22"/>
              </w:rPr>
              <w:t>(или её части)</w:t>
            </w:r>
          </w:p>
        </w:tc>
        <w:tc>
          <w:tcPr>
            <w:tcW w:w="218" w:type="dxa"/>
            <w:shd w:val="clear" w:color="auto" w:fill="auto"/>
          </w:tcPr>
          <w:p w14:paraId="762BF2BC" w14:textId="77777777" w:rsidR="004D3545" w:rsidRPr="008C2384" w:rsidRDefault="004D3545" w:rsidP="007115B7">
            <w:pPr>
              <w:autoSpaceDE w:val="0"/>
              <w:jc w:val="both"/>
              <w:rPr>
                <w:sz w:val="22"/>
              </w:rPr>
            </w:pPr>
          </w:p>
        </w:tc>
        <w:tc>
          <w:tcPr>
            <w:tcW w:w="502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00D2495" w14:textId="3457D86D" w:rsidR="004D3545" w:rsidRPr="008C2384" w:rsidRDefault="004D3545" w:rsidP="007115B7">
            <w:pPr>
              <w:autoSpaceDE w:val="0"/>
              <w:jc w:val="both"/>
              <w:rPr>
                <w:sz w:val="22"/>
              </w:rPr>
            </w:pPr>
            <w:r>
              <w:t xml:space="preserve"> </w:t>
            </w:r>
            <w:r w:rsidRPr="008C2384">
              <w:rPr>
                <w:sz w:val="22"/>
                <w:szCs w:val="22"/>
              </w:rPr>
              <w:t>Сформированы предусмотренные учебным планом компетенции:</w:t>
            </w:r>
          </w:p>
        </w:tc>
        <w:tc>
          <w:tcPr>
            <w:tcW w:w="198" w:type="dxa"/>
            <w:shd w:val="clear" w:color="auto" w:fill="auto"/>
          </w:tcPr>
          <w:p w14:paraId="134109A0" w14:textId="77777777" w:rsidR="004D3545" w:rsidRDefault="004D3545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54318CBA" w14:textId="77777777" w:rsidTr="004D3545">
        <w:tc>
          <w:tcPr>
            <w:tcW w:w="296" w:type="dxa"/>
            <w:gridSpan w:val="2"/>
            <w:shd w:val="clear" w:color="auto" w:fill="auto"/>
          </w:tcPr>
          <w:p w14:paraId="42F67078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14:paraId="03458D61" w14:textId="77777777" w:rsidR="00892EE4" w:rsidRPr="008C2384" w:rsidRDefault="00892EE4" w:rsidP="007115B7">
            <w:pPr>
              <w:autoSpaceDE w:val="0"/>
              <w:snapToGrid w:val="0"/>
              <w:jc w:val="both"/>
              <w:rPr>
                <w:rFonts w:eastAsia="SimSun"/>
                <w:b/>
                <w:sz w:val="22"/>
              </w:rPr>
            </w:pPr>
          </w:p>
          <w:p w14:paraId="1E4D774A" w14:textId="77777777" w:rsidR="00892EE4" w:rsidRPr="008C2384" w:rsidRDefault="00892EE4" w:rsidP="007115B7">
            <w:pPr>
              <w:autoSpaceDE w:val="0"/>
              <w:jc w:val="both"/>
              <w:rPr>
                <w:b/>
                <w:sz w:val="22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CE61C71" w14:textId="77777777"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(компетенции в соответствии с учебным планом)</w:t>
            </w:r>
          </w:p>
        </w:tc>
        <w:tc>
          <w:tcPr>
            <w:tcW w:w="198" w:type="dxa"/>
            <w:shd w:val="clear" w:color="auto" w:fill="auto"/>
          </w:tcPr>
          <w:p w14:paraId="42DDDB44" w14:textId="77777777" w:rsidR="00892EE4" w:rsidRDefault="00892EE4" w:rsidP="007115B7">
            <w:pPr>
              <w:snapToGrid w:val="0"/>
              <w:rPr>
                <w:rFonts w:eastAsia="SimSun"/>
                <w:sz w:val="16"/>
                <w:szCs w:val="16"/>
              </w:rPr>
            </w:pPr>
          </w:p>
        </w:tc>
      </w:tr>
      <w:tr w:rsidR="00892EE4" w14:paraId="07347DB1" w14:textId="77777777" w:rsidTr="004D3545">
        <w:tc>
          <w:tcPr>
            <w:tcW w:w="296" w:type="dxa"/>
            <w:gridSpan w:val="2"/>
            <w:shd w:val="clear" w:color="auto" w:fill="auto"/>
          </w:tcPr>
          <w:p w14:paraId="0BF0B149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14:paraId="2BCDFEB5" w14:textId="77777777" w:rsidR="00892EE4" w:rsidRPr="008C2384" w:rsidRDefault="00892EE4" w:rsidP="007115B7">
            <w:pPr>
              <w:autoSpaceDE w:val="0"/>
              <w:jc w:val="both"/>
              <w:rPr>
                <w:sz w:val="22"/>
              </w:rPr>
            </w:pPr>
            <w:r w:rsidRPr="008C2384">
              <w:rPr>
                <w:b/>
                <w:sz w:val="22"/>
                <w:szCs w:val="22"/>
              </w:rPr>
              <w:t>5. Рекомендуемая оценка:</w:t>
            </w:r>
          </w:p>
        </w:tc>
        <w:tc>
          <w:tcPr>
            <w:tcW w:w="502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8B140A5" w14:textId="77777777" w:rsidR="00892EE4" w:rsidRDefault="00892EE4" w:rsidP="007115B7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198" w:type="dxa"/>
            <w:shd w:val="clear" w:color="auto" w:fill="auto"/>
          </w:tcPr>
          <w:p w14:paraId="6309BA14" w14:textId="77777777" w:rsidR="00892EE4" w:rsidRDefault="00892EE4" w:rsidP="007115B7">
            <w:pPr>
              <w:snapToGrid w:val="0"/>
              <w:rPr>
                <w:rFonts w:eastAsia="SimSun"/>
              </w:rPr>
            </w:pPr>
          </w:p>
        </w:tc>
      </w:tr>
      <w:tr w:rsidR="00892EE4" w14:paraId="51F5C1CC" w14:textId="77777777" w:rsidTr="004D3545">
        <w:tc>
          <w:tcPr>
            <w:tcW w:w="296" w:type="dxa"/>
            <w:gridSpan w:val="2"/>
            <w:shd w:val="clear" w:color="auto" w:fill="auto"/>
          </w:tcPr>
          <w:p w14:paraId="03C69C69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14:paraId="756B28F4" w14:textId="77777777"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5023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2B0F1D6A" w14:textId="77777777" w:rsidR="00892EE4" w:rsidRDefault="00892EE4" w:rsidP="007115B7">
            <w:pPr>
              <w:autoSpaceDE w:val="0"/>
              <w:jc w:val="center"/>
            </w:pPr>
            <w:r>
              <w:rPr>
                <w:i/>
                <w:sz w:val="20"/>
                <w:szCs w:val="20"/>
              </w:rPr>
              <w:t>(отлично, хорошо, удовлетворительно, неудовлетворительно)</w:t>
            </w:r>
          </w:p>
        </w:tc>
        <w:tc>
          <w:tcPr>
            <w:tcW w:w="198" w:type="dxa"/>
            <w:shd w:val="clear" w:color="auto" w:fill="auto"/>
          </w:tcPr>
          <w:p w14:paraId="7DE84040" w14:textId="77777777" w:rsidR="00892EE4" w:rsidRDefault="00892EE4" w:rsidP="007115B7">
            <w:pPr>
              <w:snapToGrid w:val="0"/>
              <w:rPr>
                <w:rFonts w:eastAsia="SimSun"/>
                <w:i/>
                <w:sz w:val="20"/>
                <w:szCs w:val="20"/>
              </w:rPr>
            </w:pPr>
          </w:p>
        </w:tc>
      </w:tr>
      <w:tr w:rsidR="00892EE4" w14:paraId="6986EBBF" w14:textId="77777777" w:rsidTr="004D3545">
        <w:tc>
          <w:tcPr>
            <w:tcW w:w="296" w:type="dxa"/>
            <w:gridSpan w:val="2"/>
            <w:shd w:val="clear" w:color="auto" w:fill="auto"/>
          </w:tcPr>
          <w:p w14:paraId="5C189456" w14:textId="77777777" w:rsidR="00892EE4" w:rsidRDefault="00892EE4" w:rsidP="007115B7">
            <w:pPr>
              <w:pStyle w:val="aff"/>
              <w:rPr>
                <w:rFonts w:eastAsia="SimSun"/>
              </w:rPr>
            </w:pPr>
          </w:p>
        </w:tc>
        <w:tc>
          <w:tcPr>
            <w:tcW w:w="4382" w:type="dxa"/>
            <w:gridSpan w:val="5"/>
            <w:shd w:val="clear" w:color="auto" w:fill="auto"/>
          </w:tcPr>
          <w:p w14:paraId="35FF904B" w14:textId="77777777"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284F5A0D" w14:textId="77777777"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3253" w:type="dxa"/>
            <w:gridSpan w:val="3"/>
            <w:shd w:val="clear" w:color="auto" w:fill="auto"/>
          </w:tcPr>
          <w:p w14:paraId="073E5F2C" w14:textId="77777777"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198" w:type="dxa"/>
            <w:shd w:val="clear" w:color="auto" w:fill="auto"/>
          </w:tcPr>
          <w:p w14:paraId="7ED5C22B" w14:textId="77777777" w:rsidR="00892EE4" w:rsidRDefault="00892EE4" w:rsidP="007115B7">
            <w:pPr>
              <w:snapToGrid w:val="0"/>
              <w:rPr>
                <w:rFonts w:eastAsia="SimSun"/>
                <w:szCs w:val="28"/>
              </w:rPr>
            </w:pPr>
          </w:p>
        </w:tc>
      </w:tr>
      <w:tr w:rsidR="00892EE4" w14:paraId="14EF750B" w14:textId="77777777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5"/>
            <w:shd w:val="clear" w:color="auto" w:fill="auto"/>
          </w:tcPr>
          <w:p w14:paraId="780EEF9A" w14:textId="77777777"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</w:rPr>
            </w:pPr>
          </w:p>
          <w:p w14:paraId="700AD264" w14:textId="77777777" w:rsidR="00892EE4" w:rsidRDefault="00892EE4" w:rsidP="007115B7">
            <w:pPr>
              <w:autoSpaceDE w:val="0"/>
              <w:jc w:val="both"/>
            </w:pPr>
          </w:p>
          <w:p w14:paraId="6A363273" w14:textId="3534AD8D" w:rsidR="00892EE4" w:rsidRPr="008C2384" w:rsidRDefault="00892EE4" w:rsidP="004D3545">
            <w:pPr>
              <w:autoSpaceDE w:val="0"/>
              <w:rPr>
                <w:b/>
                <w:sz w:val="22"/>
              </w:rPr>
            </w:pPr>
            <w:r w:rsidRPr="008C2384">
              <w:rPr>
                <w:b/>
                <w:sz w:val="22"/>
                <w:szCs w:val="22"/>
              </w:rPr>
              <w:t>Руководитель</w:t>
            </w:r>
            <w:r w:rsidR="004D3545">
              <w:rPr>
                <w:b/>
                <w:sz w:val="22"/>
                <w:szCs w:val="22"/>
              </w:rPr>
              <w:t xml:space="preserve"> </w:t>
            </w:r>
            <w:r w:rsidRPr="004D3545">
              <w:rPr>
                <w:b/>
                <w:sz w:val="22"/>
                <w:szCs w:val="22"/>
              </w:rPr>
              <w:t>практической подготовки от Университета</w:t>
            </w:r>
          </w:p>
        </w:tc>
        <w:tc>
          <w:tcPr>
            <w:tcW w:w="928" w:type="dxa"/>
            <w:gridSpan w:val="3"/>
            <w:shd w:val="clear" w:color="auto" w:fill="auto"/>
          </w:tcPr>
          <w:p w14:paraId="3C3A43D0" w14:textId="77777777"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46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2485AD5" w14:textId="77777777" w:rsidR="00892EE4" w:rsidRDefault="00892EE4" w:rsidP="007115B7">
            <w:pPr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22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CD14FCE" w14:textId="77777777" w:rsidR="00892EE4" w:rsidRDefault="00892EE4" w:rsidP="007115B7">
            <w:pPr>
              <w:autoSpaceDE w:val="0"/>
              <w:snapToGrid w:val="0"/>
              <w:jc w:val="center"/>
              <w:rPr>
                <w:szCs w:val="28"/>
              </w:rPr>
            </w:pPr>
          </w:p>
        </w:tc>
      </w:tr>
      <w:tr w:rsidR="00892EE4" w14:paraId="089A5B79" w14:textId="77777777" w:rsidTr="007115B7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4269" w:type="dxa"/>
            <w:gridSpan w:val="5"/>
            <w:shd w:val="clear" w:color="auto" w:fill="auto"/>
          </w:tcPr>
          <w:p w14:paraId="4169ED5B" w14:textId="77777777" w:rsidR="00892EE4" w:rsidRDefault="00892EE4" w:rsidP="007115B7">
            <w:pPr>
              <w:autoSpaceDE w:val="0"/>
              <w:snapToGrid w:val="0"/>
              <w:jc w:val="both"/>
              <w:rPr>
                <w:rFonts w:eastAsia="SimSun"/>
                <w:sz w:val="16"/>
                <w:szCs w:val="16"/>
              </w:rPr>
            </w:pPr>
          </w:p>
        </w:tc>
        <w:tc>
          <w:tcPr>
            <w:tcW w:w="928" w:type="dxa"/>
            <w:gridSpan w:val="3"/>
            <w:shd w:val="clear" w:color="auto" w:fill="auto"/>
          </w:tcPr>
          <w:p w14:paraId="17C3850B" w14:textId="77777777" w:rsidR="00892EE4" w:rsidRDefault="00892EE4" w:rsidP="007115B7">
            <w:pPr>
              <w:autoSpaceDE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2D3A753" w14:textId="77777777" w:rsidR="00892EE4" w:rsidRDefault="00892EE4" w:rsidP="007115B7">
            <w:pPr>
              <w:autoSpaceDE w:val="0"/>
              <w:jc w:val="center"/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CC6FB0F" w14:textId="77777777" w:rsidR="00892EE4" w:rsidRDefault="00892EE4" w:rsidP="007115B7">
            <w:pPr>
              <w:autoSpaceDE w:val="0"/>
              <w:jc w:val="both"/>
            </w:pPr>
            <w:r>
              <w:rPr>
                <w:i/>
                <w:sz w:val="16"/>
                <w:szCs w:val="16"/>
              </w:rPr>
              <w:t xml:space="preserve">               (Ф.И.О.)</w:t>
            </w:r>
          </w:p>
        </w:tc>
      </w:tr>
      <w:tr w:rsidR="00892EE4" w14:paraId="73D6218F" w14:textId="77777777" w:rsidTr="007115B7">
        <w:tblPrEx>
          <w:tblCellMar>
            <w:left w:w="108" w:type="dxa"/>
            <w:right w:w="108" w:type="dxa"/>
          </w:tblCellMar>
        </w:tblPrEx>
        <w:tc>
          <w:tcPr>
            <w:tcW w:w="4269" w:type="dxa"/>
            <w:gridSpan w:val="5"/>
            <w:shd w:val="clear" w:color="auto" w:fill="auto"/>
          </w:tcPr>
          <w:p w14:paraId="24B3EF73" w14:textId="0D7E774F" w:rsidR="00892EE4" w:rsidRDefault="00892EE4" w:rsidP="007115B7">
            <w:pPr>
              <w:autoSpaceDE w:val="0"/>
              <w:jc w:val="both"/>
            </w:pPr>
            <w:r>
              <w:t>«</w:t>
            </w:r>
            <w:r w:rsidR="004D3545">
              <w:t>20</w:t>
            </w:r>
            <w:r>
              <w:t xml:space="preserve">» </w:t>
            </w:r>
            <w:r w:rsidR="004D3545">
              <w:t>мая 2</w:t>
            </w:r>
            <w:r>
              <w:t>0</w:t>
            </w:r>
            <w:r w:rsidR="004D3545">
              <w:t>22</w:t>
            </w:r>
            <w:r>
              <w:t xml:space="preserve"> г.</w:t>
            </w:r>
          </w:p>
        </w:tc>
        <w:tc>
          <w:tcPr>
            <w:tcW w:w="928" w:type="dxa"/>
            <w:gridSpan w:val="3"/>
            <w:shd w:val="clear" w:color="auto" w:fill="auto"/>
          </w:tcPr>
          <w:p w14:paraId="25F5D4FD" w14:textId="77777777" w:rsidR="00892EE4" w:rsidRDefault="00892EE4" w:rsidP="007115B7">
            <w:pPr>
              <w:autoSpaceDE w:val="0"/>
              <w:snapToGrid w:val="0"/>
              <w:jc w:val="both"/>
              <w:rPr>
                <w:i/>
                <w:vertAlign w:val="superscript"/>
              </w:rPr>
            </w:pPr>
          </w:p>
        </w:tc>
        <w:tc>
          <w:tcPr>
            <w:tcW w:w="2463" w:type="dxa"/>
            <w:gridSpan w:val="2"/>
            <w:shd w:val="clear" w:color="auto" w:fill="auto"/>
          </w:tcPr>
          <w:p w14:paraId="62F8A8F4" w14:textId="77777777" w:rsidR="00892EE4" w:rsidRDefault="00892EE4" w:rsidP="007115B7">
            <w:pPr>
              <w:autoSpaceDE w:val="0"/>
              <w:snapToGrid w:val="0"/>
              <w:jc w:val="both"/>
            </w:pPr>
          </w:p>
        </w:tc>
        <w:tc>
          <w:tcPr>
            <w:tcW w:w="2239" w:type="dxa"/>
            <w:gridSpan w:val="3"/>
            <w:shd w:val="clear" w:color="auto" w:fill="auto"/>
          </w:tcPr>
          <w:p w14:paraId="78767792" w14:textId="77777777" w:rsidR="00892EE4" w:rsidRDefault="00892EE4" w:rsidP="007115B7">
            <w:pPr>
              <w:autoSpaceDE w:val="0"/>
              <w:snapToGrid w:val="0"/>
              <w:jc w:val="both"/>
            </w:pPr>
          </w:p>
        </w:tc>
      </w:tr>
    </w:tbl>
    <w:p w14:paraId="78D25F29" w14:textId="77777777" w:rsidR="006A1933" w:rsidRPr="00687E8A" w:rsidRDefault="006A1933" w:rsidP="006A1933">
      <w:pPr>
        <w:jc w:val="center"/>
        <w:rPr>
          <w:bCs/>
          <w:sz w:val="32"/>
          <w:szCs w:val="32"/>
        </w:rPr>
      </w:pPr>
    </w:p>
    <w:p w14:paraId="39999D9C" w14:textId="77777777" w:rsidR="006A1933" w:rsidRPr="00687E8A" w:rsidRDefault="006A1933" w:rsidP="006A1933">
      <w:pPr>
        <w:jc w:val="both"/>
        <w:rPr>
          <w:b/>
          <w:bCs/>
        </w:rPr>
      </w:pPr>
    </w:p>
    <w:p w14:paraId="55402AEF" w14:textId="77777777" w:rsidR="006A1933" w:rsidRPr="00687E8A" w:rsidRDefault="006A1933" w:rsidP="006A1933">
      <w:pPr>
        <w:jc w:val="both"/>
        <w:rPr>
          <w:b/>
          <w:bCs/>
        </w:rPr>
      </w:pPr>
      <w:r w:rsidRPr="00687E8A">
        <w:rPr>
          <w:b/>
          <w:bCs/>
          <w:i/>
          <w:sz w:val="20"/>
          <w:szCs w:val="20"/>
        </w:rPr>
        <w:br w:type="page"/>
      </w:r>
    </w:p>
    <w:p w14:paraId="445F22A7" w14:textId="77777777" w:rsidR="005A0F5B" w:rsidRDefault="005A0F5B" w:rsidP="005A0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оформления индивидуального задания</w:t>
      </w:r>
    </w:p>
    <w:p w14:paraId="10C1309F" w14:textId="77777777" w:rsidR="005A0F5B" w:rsidRDefault="005A0F5B" w:rsidP="005A0F5B">
      <w:pPr>
        <w:jc w:val="center"/>
        <w:rPr>
          <w:b/>
          <w:sz w:val="28"/>
          <w:szCs w:val="28"/>
        </w:rPr>
      </w:pPr>
    </w:p>
    <w:p w14:paraId="5E72EFF8" w14:textId="77777777"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Министерство науки и высшего образования Российской Федерации</w:t>
      </w:r>
    </w:p>
    <w:p w14:paraId="7A6CDD60" w14:textId="77777777"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 xml:space="preserve">Федеральное государственное бюджетное </w:t>
      </w:r>
    </w:p>
    <w:p w14:paraId="3D759560" w14:textId="77777777" w:rsidR="00C2390F" w:rsidRPr="003D4975" w:rsidRDefault="00C2390F" w:rsidP="00C2390F">
      <w:pPr>
        <w:jc w:val="center"/>
      </w:pPr>
      <w:r w:rsidRPr="003D4975">
        <w:rPr>
          <w:sz w:val="28"/>
          <w:szCs w:val="28"/>
        </w:rPr>
        <w:t>образовательное учреждение высшего образования</w:t>
      </w:r>
    </w:p>
    <w:p w14:paraId="62F0541F" w14:textId="77777777"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«Московский государственный лингвистический университет»</w:t>
      </w:r>
    </w:p>
    <w:p w14:paraId="38D817B5" w14:textId="77777777" w:rsidR="00C2390F" w:rsidRPr="003D4975" w:rsidRDefault="00C2390F" w:rsidP="00C2390F">
      <w:pPr>
        <w:jc w:val="center"/>
      </w:pPr>
      <w:r w:rsidRPr="003D4975">
        <w:rPr>
          <w:b/>
          <w:sz w:val="28"/>
          <w:szCs w:val="28"/>
        </w:rPr>
        <w:t>(ФГБОУ ВО МГЛУ)</w:t>
      </w:r>
    </w:p>
    <w:p w14:paraId="55124A8D" w14:textId="77777777" w:rsidR="00C2390F" w:rsidRPr="003D4975" w:rsidRDefault="00C2390F" w:rsidP="00C2390F">
      <w:pPr>
        <w:jc w:val="center"/>
        <w:rPr>
          <w:lang w:val="en-US"/>
        </w:rPr>
      </w:pP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Federal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Budgetary Educational Institution of Higher Education </w:t>
      </w:r>
    </w:p>
    <w:p w14:paraId="39C2EE39" w14:textId="77777777" w:rsidR="00C2390F" w:rsidRPr="003D4975" w:rsidRDefault="00C2390F" w:rsidP="00C2390F">
      <w:pPr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«</w:t>
      </w:r>
      <w:smartTag w:uri="urn:schemas-microsoft-com:office:smarttags" w:element="place">
        <w:smartTag w:uri="urn:schemas-microsoft-com:office:smarttags" w:element="PlaceName">
          <w:r w:rsidRPr="003D4975">
            <w:rPr>
              <w:sz w:val="28"/>
              <w:szCs w:val="28"/>
              <w:lang w:val="en-US"/>
            </w:rPr>
            <w:t>Moscow</w:t>
          </w:r>
        </w:smartTag>
        <w:r w:rsidRPr="003D4975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3D4975">
            <w:rPr>
              <w:sz w:val="28"/>
              <w:szCs w:val="28"/>
              <w:lang w:val="en-US"/>
            </w:rPr>
            <w:t>State</w:t>
          </w:r>
        </w:smartTag>
      </w:smartTag>
      <w:r w:rsidRPr="003D4975">
        <w:rPr>
          <w:sz w:val="28"/>
          <w:szCs w:val="28"/>
          <w:lang w:val="en-US"/>
        </w:rPr>
        <w:t xml:space="preserve"> Linguistic University»</w:t>
      </w:r>
    </w:p>
    <w:p w14:paraId="0639C2DF" w14:textId="77777777" w:rsidR="00C2390F" w:rsidRPr="003D4975" w:rsidRDefault="00C2390F" w:rsidP="00C2390F">
      <w:pPr>
        <w:spacing w:before="60"/>
        <w:jc w:val="center"/>
        <w:rPr>
          <w:lang w:val="en-US"/>
        </w:rPr>
      </w:pPr>
      <w:r w:rsidRPr="003D4975">
        <w:rPr>
          <w:sz w:val="28"/>
          <w:szCs w:val="28"/>
          <w:lang w:val="en-US"/>
        </w:rPr>
        <w:t>(MSLU)</w:t>
      </w:r>
    </w:p>
    <w:p w14:paraId="70F5A765" w14:textId="77777777" w:rsidR="00C2390F" w:rsidRPr="00177113" w:rsidRDefault="00C2390F" w:rsidP="00C2390F">
      <w:pPr>
        <w:jc w:val="center"/>
        <w:rPr>
          <w:lang w:val="en-US"/>
        </w:rPr>
      </w:pPr>
    </w:p>
    <w:p w14:paraId="1B23CB59" w14:textId="77777777" w:rsidR="00C2390F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  <w:r>
        <w:t>Индивидуальное задание</w:t>
      </w:r>
      <w:r w:rsidRPr="00C90754">
        <w:rPr>
          <w:sz w:val="32"/>
          <w:szCs w:val="32"/>
        </w:rPr>
        <w:t xml:space="preserve"> </w:t>
      </w:r>
    </w:p>
    <w:p w14:paraId="473CE056" w14:textId="77777777" w:rsidR="00C2390F" w:rsidRPr="00FA3E78" w:rsidRDefault="00C2390F" w:rsidP="00C2390F">
      <w:pPr>
        <w:pStyle w:val="ab"/>
        <w:widowControl/>
        <w:spacing w:line="240" w:lineRule="auto"/>
        <w:ind w:firstLine="0"/>
        <w:jc w:val="center"/>
        <w:rPr>
          <w:b w:val="0"/>
          <w:sz w:val="32"/>
          <w:szCs w:val="32"/>
        </w:rPr>
      </w:pPr>
    </w:p>
    <w:tbl>
      <w:tblPr>
        <w:tblW w:w="5226" w:type="pct"/>
        <w:tblInd w:w="-459" w:type="dxa"/>
        <w:tblLook w:val="01E0" w:firstRow="1" w:lastRow="1" w:firstColumn="1" w:lastColumn="1" w:noHBand="0" w:noVBand="0"/>
      </w:tblPr>
      <w:tblGrid>
        <w:gridCol w:w="654"/>
        <w:gridCol w:w="1435"/>
        <w:gridCol w:w="1099"/>
        <w:gridCol w:w="5169"/>
        <w:gridCol w:w="1343"/>
        <w:gridCol w:w="61"/>
      </w:tblGrid>
      <w:tr w:rsidR="00C2390F" w14:paraId="449DEC12" w14:textId="77777777" w:rsidTr="005A0F5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5771644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Иванову Ивану Ивановичу</w:t>
            </w:r>
          </w:p>
        </w:tc>
      </w:tr>
      <w:tr w:rsidR="00C2390F" w14:paraId="4867B28F" w14:textId="77777777" w:rsidTr="005A0F5B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79763F4F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14:paraId="01E50B23" w14:textId="77777777" w:rsidTr="005A0F5B">
        <w:tc>
          <w:tcPr>
            <w:tcW w:w="1633" w:type="pct"/>
            <w:gridSpan w:val="3"/>
          </w:tcPr>
          <w:p w14:paraId="4D39F157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аспиранту факультета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C64D5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Институт гуманитарных и прикладных наук</w:t>
            </w:r>
          </w:p>
        </w:tc>
      </w:tr>
      <w:tr w:rsidR="00C2390F" w:rsidRPr="00025AEB" w14:paraId="5877AA93" w14:textId="77777777" w:rsidTr="005A0F5B">
        <w:tc>
          <w:tcPr>
            <w:tcW w:w="1633" w:type="pct"/>
            <w:gridSpan w:val="3"/>
          </w:tcPr>
          <w:p w14:paraId="4AE8E354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36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65EE66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14:paraId="1BE2E6BE" w14:textId="77777777" w:rsidTr="005A0F5B">
        <w:tc>
          <w:tcPr>
            <w:tcW w:w="1633" w:type="pct"/>
            <w:gridSpan w:val="3"/>
          </w:tcPr>
          <w:p w14:paraId="01D7BC59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обучающегося </w:t>
            </w:r>
          </w:p>
          <w:p w14:paraId="4C6147DF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F0FE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47.06.01 Философия, этика и религиоведение</w:t>
            </w:r>
          </w:p>
        </w:tc>
      </w:tr>
      <w:tr w:rsidR="00C2390F" w14:paraId="45664303" w14:textId="77777777" w:rsidTr="005A0F5B">
        <w:tc>
          <w:tcPr>
            <w:tcW w:w="1633" w:type="pct"/>
            <w:gridSpan w:val="3"/>
          </w:tcPr>
          <w:p w14:paraId="6ABAD339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Направленность</w:t>
            </w:r>
            <w:r w:rsidR="00AB0C7F">
              <w:rPr>
                <w:sz w:val="22"/>
                <w:szCs w:val="22"/>
              </w:rPr>
              <w:t xml:space="preserve"> (профиль)</w:t>
            </w:r>
          </w:p>
          <w:p w14:paraId="1C46277F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образовательной программы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5FB4B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09.00.11 Социальная философия</w:t>
            </w:r>
          </w:p>
        </w:tc>
      </w:tr>
      <w:tr w:rsidR="00C2390F" w14:paraId="5CD6F1B7" w14:textId="77777777" w:rsidTr="005A0F5B">
        <w:tc>
          <w:tcPr>
            <w:tcW w:w="1633" w:type="pct"/>
            <w:gridSpan w:val="3"/>
          </w:tcPr>
          <w:p w14:paraId="7F25B0F6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336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DCA1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Исследователь. Преподаватель-исследователь</w:t>
            </w:r>
          </w:p>
        </w:tc>
      </w:tr>
      <w:tr w:rsidR="00C2390F" w:rsidRPr="00CE5B7E" w14:paraId="46DCFA10" w14:textId="77777777" w:rsidTr="005A0F5B">
        <w:trPr>
          <w:gridAfter w:val="1"/>
          <w:wAfter w:w="31" w:type="pct"/>
        </w:trPr>
        <w:tc>
          <w:tcPr>
            <w:tcW w:w="1070" w:type="pct"/>
            <w:gridSpan w:val="2"/>
            <w:shd w:val="clear" w:color="auto" w:fill="auto"/>
            <w:vAlign w:val="center"/>
          </w:tcPr>
          <w:p w14:paraId="3D03E288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для прохождения</w:t>
            </w:r>
          </w:p>
        </w:tc>
        <w:tc>
          <w:tcPr>
            <w:tcW w:w="389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64835" w14:textId="72C5DD28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научно-</w:t>
            </w:r>
            <w:r w:rsidR="0043259B">
              <w:rPr>
                <w:sz w:val="22"/>
                <w:szCs w:val="22"/>
              </w:rPr>
              <w:t>исследовательской</w:t>
            </w:r>
            <w:r w:rsidRPr="000962AC">
              <w:rPr>
                <w:sz w:val="22"/>
                <w:szCs w:val="22"/>
              </w:rPr>
              <w:t xml:space="preserve"> (практики по получению профессиональных умений и опыта профессиональной деятельности)</w:t>
            </w:r>
            <w:r w:rsidR="004D3545" w:rsidRPr="000962AC">
              <w:rPr>
                <w:sz w:val="22"/>
                <w:szCs w:val="22"/>
              </w:rPr>
              <w:t xml:space="preserve"> </w:t>
            </w:r>
            <w:r w:rsidR="004D3545" w:rsidRPr="000962AC">
              <w:rPr>
                <w:sz w:val="22"/>
                <w:szCs w:val="22"/>
              </w:rPr>
              <w:t>практики</w:t>
            </w:r>
          </w:p>
        </w:tc>
      </w:tr>
      <w:tr w:rsidR="00C2390F" w:rsidRPr="00CE5B7E" w14:paraId="77F3AAAE" w14:textId="77777777" w:rsidTr="005A0F5B">
        <w:trPr>
          <w:gridAfter w:val="1"/>
          <w:wAfter w:w="31" w:type="pct"/>
        </w:trPr>
        <w:tc>
          <w:tcPr>
            <w:tcW w:w="1633" w:type="pct"/>
            <w:gridSpan w:val="3"/>
            <w:shd w:val="clear" w:color="auto" w:fill="auto"/>
          </w:tcPr>
          <w:p w14:paraId="2672055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48" w:type="pct"/>
            <w:tcBorders>
              <w:top w:val="single" w:sz="4" w:space="0" w:color="auto"/>
            </w:tcBorders>
            <w:shd w:val="clear" w:color="auto" w:fill="auto"/>
          </w:tcPr>
          <w:p w14:paraId="7F449A8C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8" w:type="pct"/>
            <w:shd w:val="clear" w:color="auto" w:fill="auto"/>
          </w:tcPr>
          <w:p w14:paraId="05E9DDEE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C2390F" w:rsidRPr="00CE5B7E" w14:paraId="2D327DD9" w14:textId="77777777" w:rsidTr="005A0F5B">
        <w:trPr>
          <w:gridAfter w:val="1"/>
          <w:wAfter w:w="31" w:type="pct"/>
          <w:trHeight w:val="466"/>
        </w:trPr>
        <w:tc>
          <w:tcPr>
            <w:tcW w:w="4969" w:type="pct"/>
            <w:gridSpan w:val="5"/>
            <w:shd w:val="clear" w:color="auto" w:fill="auto"/>
            <w:vAlign w:val="center"/>
          </w:tcPr>
          <w:p w14:paraId="59E7D064" w14:textId="657A406C" w:rsidR="00C2390F" w:rsidRPr="000962AC" w:rsidRDefault="00C2390F" w:rsidP="00430CEC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в период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с «</w:t>
            </w:r>
            <w:r>
              <w:rPr>
                <w:sz w:val="22"/>
                <w:szCs w:val="22"/>
              </w:rPr>
              <w:t xml:space="preserve"> 0</w:t>
            </w:r>
            <w:r w:rsidR="00AB0C7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февраля 202</w:t>
            </w:r>
            <w:r w:rsidR="00430CEC">
              <w:rPr>
                <w:sz w:val="22"/>
                <w:szCs w:val="22"/>
              </w:rPr>
              <w:t>2</w:t>
            </w:r>
            <w:r w:rsidRPr="000962AC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 </w:t>
            </w:r>
            <w:r w:rsidRPr="000962AC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="004D3545" w:rsidRPr="000962AC">
              <w:rPr>
                <w:sz w:val="22"/>
                <w:szCs w:val="22"/>
              </w:rPr>
              <w:t>«</w:t>
            </w:r>
            <w:r w:rsidR="004D3545">
              <w:rPr>
                <w:sz w:val="22"/>
                <w:szCs w:val="22"/>
              </w:rPr>
              <w:t>20»</w:t>
            </w:r>
            <w:r w:rsidRPr="000962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мая </w:t>
            </w:r>
            <w:r w:rsidRPr="000962A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430CEC">
              <w:rPr>
                <w:sz w:val="22"/>
                <w:szCs w:val="22"/>
              </w:rPr>
              <w:t>2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</w:tr>
      <w:tr w:rsidR="00C2390F" w:rsidRPr="00025AEB" w14:paraId="639ED283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A86E" w14:textId="77777777"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>№ п/п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3916" w14:textId="77777777" w:rsidR="00C2390F" w:rsidRPr="00B22AEC" w:rsidRDefault="00C2390F" w:rsidP="005A0F5B">
            <w:pPr>
              <w:jc w:val="center"/>
              <w:rPr>
                <w:sz w:val="22"/>
              </w:rPr>
            </w:pPr>
            <w:r w:rsidRPr="00B22AEC">
              <w:rPr>
                <w:sz w:val="22"/>
                <w:szCs w:val="22"/>
              </w:rPr>
              <w:t>Содержание задания</w:t>
            </w:r>
          </w:p>
        </w:tc>
      </w:tr>
      <w:tr w:rsidR="00C2390F" w:rsidRPr="00025AEB" w14:paraId="4EB62341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DD68" w14:textId="77777777"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B53F" w14:textId="77777777" w:rsidR="00C2390F" w:rsidRPr="00411C3C" w:rsidRDefault="00411C3C" w:rsidP="005A0F5B">
            <w:pPr>
              <w:jc w:val="both"/>
              <w:rPr>
                <w:color w:val="FF0000"/>
                <w:sz w:val="20"/>
                <w:szCs w:val="28"/>
              </w:rPr>
            </w:pPr>
            <w:r w:rsidRPr="00411C3C">
              <w:rPr>
                <w:color w:val="FF0000"/>
                <w:sz w:val="20"/>
                <w:szCs w:val="28"/>
              </w:rPr>
              <w:t>Указать</w:t>
            </w:r>
            <w:r>
              <w:rPr>
                <w:color w:val="FF0000"/>
                <w:sz w:val="20"/>
                <w:szCs w:val="28"/>
              </w:rPr>
              <w:t xml:space="preserve"> пример</w:t>
            </w:r>
          </w:p>
        </w:tc>
      </w:tr>
      <w:tr w:rsidR="00C2390F" w:rsidRPr="00025AEB" w14:paraId="75138FCA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47B6" w14:textId="77777777"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6191">
              <w:rPr>
                <w:sz w:val="20"/>
                <w:szCs w:val="20"/>
              </w:rPr>
              <w:t>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574" w14:textId="77777777" w:rsidR="00C2390F" w:rsidRPr="00411C3C" w:rsidRDefault="00411C3C" w:rsidP="005A0F5B">
            <w:pPr>
              <w:jc w:val="both"/>
              <w:rPr>
                <w:color w:val="FF0000"/>
                <w:sz w:val="20"/>
              </w:rPr>
            </w:pPr>
            <w:r w:rsidRPr="00411C3C">
              <w:rPr>
                <w:color w:val="FF0000"/>
                <w:sz w:val="20"/>
              </w:rPr>
              <w:t xml:space="preserve">Указать </w:t>
            </w:r>
            <w:r>
              <w:rPr>
                <w:color w:val="FF0000"/>
                <w:sz w:val="20"/>
              </w:rPr>
              <w:t>пример</w:t>
            </w:r>
          </w:p>
        </w:tc>
      </w:tr>
      <w:tr w:rsidR="00C2390F" w:rsidRPr="00025AEB" w14:paraId="0C59379B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319F" w14:textId="77777777" w:rsidR="00C2390F" w:rsidRPr="00156191" w:rsidRDefault="00C2390F" w:rsidP="005A0F5B">
            <w:pPr>
              <w:jc w:val="center"/>
              <w:rPr>
                <w:sz w:val="20"/>
                <w:szCs w:val="20"/>
              </w:rPr>
            </w:pPr>
            <w:r w:rsidRPr="00156191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5057" w14:textId="77777777" w:rsidR="00C2390F" w:rsidRPr="00411C3C" w:rsidRDefault="00411C3C" w:rsidP="005A0F5B">
            <w:pPr>
              <w:jc w:val="both"/>
              <w:rPr>
                <w:color w:val="FF0000"/>
                <w:sz w:val="20"/>
              </w:rPr>
            </w:pPr>
            <w:r w:rsidRPr="00411C3C">
              <w:rPr>
                <w:color w:val="FF0000"/>
                <w:sz w:val="20"/>
              </w:rPr>
              <w:t>Указать</w:t>
            </w:r>
            <w:r>
              <w:rPr>
                <w:color w:val="FF0000"/>
                <w:sz w:val="20"/>
              </w:rPr>
              <w:t xml:space="preserve"> пример</w:t>
            </w:r>
          </w:p>
          <w:p w14:paraId="54A3008E" w14:textId="77777777" w:rsidR="00411C3C" w:rsidRPr="00411C3C" w:rsidRDefault="00411C3C" w:rsidP="005A0F5B">
            <w:pPr>
              <w:jc w:val="both"/>
              <w:rPr>
                <w:color w:val="FF0000"/>
                <w:sz w:val="20"/>
              </w:rPr>
            </w:pPr>
            <w:r w:rsidRPr="00411C3C">
              <w:rPr>
                <w:color w:val="FF0000"/>
                <w:sz w:val="20"/>
              </w:rPr>
              <w:t>….</w:t>
            </w:r>
          </w:p>
        </w:tc>
      </w:tr>
      <w:tr w:rsidR="00C2390F" w:rsidRPr="00025AEB" w14:paraId="2F1BC6C0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FDFD" w14:textId="77777777" w:rsidR="00C2390F" w:rsidRPr="00CE2E4C" w:rsidRDefault="00C2390F" w:rsidP="005A0F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B417" w14:textId="77777777" w:rsidR="00C2390F" w:rsidRPr="00CE2E4C" w:rsidRDefault="00C2390F" w:rsidP="005A0F5B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CE2E4C">
              <w:rPr>
                <w:b/>
                <w:sz w:val="20"/>
                <w:szCs w:val="20"/>
              </w:rPr>
              <w:t>К защите практики представить следующие документы:</w:t>
            </w:r>
          </w:p>
        </w:tc>
      </w:tr>
      <w:tr w:rsidR="00C2390F" w:rsidRPr="00025AEB" w14:paraId="554F099C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78E8" w14:textId="77777777"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1.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4F38" w14:textId="77777777" w:rsidR="00C2390F" w:rsidRPr="00CE2E4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CE2E4C">
              <w:rPr>
                <w:i/>
                <w:sz w:val="20"/>
                <w:szCs w:val="20"/>
              </w:rPr>
              <w:t>Индивидуальное задание для прохождения практики</w:t>
            </w:r>
          </w:p>
        </w:tc>
      </w:tr>
      <w:tr w:rsidR="00C2390F" w:rsidRPr="00025AEB" w14:paraId="5E0FCB9E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7F96" w14:textId="77777777"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2.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7621" w14:textId="77777777" w:rsidR="00C2390F" w:rsidRPr="00CE2E4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CE2E4C">
              <w:rPr>
                <w:i/>
                <w:sz w:val="20"/>
                <w:szCs w:val="20"/>
              </w:rPr>
              <w:t xml:space="preserve">Дневник </w:t>
            </w:r>
            <w:r w:rsidRPr="005A0F5B">
              <w:rPr>
                <w:i/>
                <w:sz w:val="20"/>
                <w:szCs w:val="20"/>
              </w:rPr>
              <w:t xml:space="preserve">прохождения </w:t>
            </w:r>
            <w:r w:rsidR="005A0F5B" w:rsidRPr="005A0F5B">
              <w:rPr>
                <w:i/>
                <w:sz w:val="20"/>
                <w:szCs w:val="20"/>
              </w:rPr>
              <w:t>практики</w:t>
            </w:r>
            <w:r w:rsidR="005A0F5B" w:rsidRPr="000962AC">
              <w:rPr>
                <w:sz w:val="22"/>
                <w:szCs w:val="22"/>
              </w:rPr>
              <w:t xml:space="preserve"> </w:t>
            </w:r>
          </w:p>
        </w:tc>
      </w:tr>
      <w:tr w:rsidR="00C2390F" w:rsidRPr="00025AEB" w14:paraId="22567831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3615D" w14:textId="77777777"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3.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F504" w14:textId="77777777" w:rsidR="00C2390F" w:rsidRPr="00CE2E4C" w:rsidRDefault="00C2390F" w:rsidP="008428C0">
            <w:pPr>
              <w:jc w:val="both"/>
              <w:rPr>
                <w:i/>
                <w:iCs/>
                <w:sz w:val="20"/>
                <w:szCs w:val="20"/>
              </w:rPr>
            </w:pPr>
            <w:r w:rsidRPr="00CE2E4C">
              <w:rPr>
                <w:i/>
                <w:sz w:val="20"/>
                <w:szCs w:val="20"/>
              </w:rPr>
              <w:t>Отчет о прохождении практики</w:t>
            </w:r>
          </w:p>
        </w:tc>
      </w:tr>
      <w:tr w:rsidR="00C2390F" w:rsidRPr="00025AEB" w14:paraId="1609639D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AC31" w14:textId="77777777"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4.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BD13" w14:textId="77777777" w:rsidR="00C2390F" w:rsidRPr="00CE2E4C" w:rsidRDefault="00C2390F" w:rsidP="00AB0C7F">
            <w:pPr>
              <w:jc w:val="both"/>
              <w:rPr>
                <w:i/>
                <w:iCs/>
                <w:sz w:val="20"/>
                <w:szCs w:val="20"/>
              </w:rPr>
            </w:pPr>
            <w:r w:rsidRPr="00CE2E4C">
              <w:rPr>
                <w:i/>
                <w:sz w:val="20"/>
                <w:szCs w:val="20"/>
              </w:rPr>
              <w:t xml:space="preserve">Отзыв руководителя </w:t>
            </w:r>
            <w:r w:rsidRPr="004048CC">
              <w:rPr>
                <w:i/>
                <w:color w:val="FF0000"/>
                <w:sz w:val="20"/>
                <w:szCs w:val="20"/>
              </w:rPr>
              <w:t>практи</w:t>
            </w:r>
            <w:r w:rsidR="00AB0C7F" w:rsidRPr="004048CC">
              <w:rPr>
                <w:i/>
                <w:color w:val="FF0000"/>
                <w:sz w:val="20"/>
                <w:szCs w:val="20"/>
              </w:rPr>
              <w:t>ческой подготовки</w:t>
            </w:r>
            <w:r w:rsidRPr="004048CC">
              <w:rPr>
                <w:i/>
                <w:color w:val="FF0000"/>
                <w:sz w:val="20"/>
                <w:szCs w:val="20"/>
              </w:rPr>
              <w:t xml:space="preserve"> от</w:t>
            </w:r>
            <w:r w:rsidR="005A0F5B" w:rsidRPr="004048CC">
              <w:rPr>
                <w:i/>
                <w:color w:val="FF0000"/>
                <w:sz w:val="20"/>
                <w:szCs w:val="20"/>
              </w:rPr>
              <w:t xml:space="preserve"> У</w:t>
            </w:r>
            <w:r w:rsidRPr="004048CC">
              <w:rPr>
                <w:i/>
                <w:color w:val="FF0000"/>
                <w:sz w:val="20"/>
                <w:szCs w:val="20"/>
              </w:rPr>
              <w:t>ниверситета</w:t>
            </w:r>
          </w:p>
        </w:tc>
      </w:tr>
      <w:tr w:rsidR="00C2390F" w:rsidRPr="00025AEB" w14:paraId="73EF5B9A" w14:textId="77777777" w:rsidTr="005A0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2C1F" w14:textId="77777777" w:rsidR="00C2390F" w:rsidRPr="00CD021C" w:rsidRDefault="00C2390F" w:rsidP="005A0F5B">
            <w:pPr>
              <w:jc w:val="center"/>
              <w:rPr>
                <w:sz w:val="20"/>
                <w:szCs w:val="20"/>
              </w:rPr>
            </w:pPr>
            <w:r w:rsidRPr="00CD021C">
              <w:rPr>
                <w:sz w:val="20"/>
                <w:szCs w:val="20"/>
              </w:rPr>
              <w:t>5.</w:t>
            </w:r>
          </w:p>
        </w:tc>
        <w:tc>
          <w:tcPr>
            <w:tcW w:w="4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4992" w14:textId="77777777" w:rsidR="00C2390F" w:rsidRPr="00CE2E4C" w:rsidRDefault="000B1908" w:rsidP="000B1908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Документы и материалы</w:t>
            </w:r>
            <w:r w:rsidR="00C2390F" w:rsidRPr="00CE2E4C">
              <w:rPr>
                <w:i/>
                <w:sz w:val="20"/>
                <w:szCs w:val="20"/>
              </w:rPr>
              <w:t>, подготовленные в ходе практики</w:t>
            </w:r>
          </w:p>
        </w:tc>
      </w:tr>
    </w:tbl>
    <w:p w14:paraId="409A082C" w14:textId="77777777" w:rsidR="00C2390F" w:rsidRDefault="00C2390F" w:rsidP="00C2390F">
      <w:pPr>
        <w:pStyle w:val="ab"/>
        <w:widowControl/>
        <w:spacing w:line="240" w:lineRule="auto"/>
        <w:ind w:firstLine="0"/>
      </w:pPr>
    </w:p>
    <w:p w14:paraId="7038691B" w14:textId="77777777"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>Дата выдачи индивидуального задания:</w:t>
      </w:r>
      <w:r w:rsidRPr="0043259B">
        <w:rPr>
          <w:sz w:val="22"/>
        </w:rPr>
        <w:t xml:space="preserve"> « 0</w:t>
      </w:r>
      <w:r w:rsidR="00430CEC">
        <w:rPr>
          <w:sz w:val="22"/>
        </w:rPr>
        <w:t>7</w:t>
      </w:r>
      <w:r w:rsidRPr="0043259B">
        <w:rPr>
          <w:sz w:val="22"/>
        </w:rPr>
        <w:t xml:space="preserve"> » </w:t>
      </w:r>
      <w:r w:rsidR="0043259B" w:rsidRPr="0043259B">
        <w:rPr>
          <w:sz w:val="22"/>
        </w:rPr>
        <w:t>февраля</w:t>
      </w:r>
      <w:r w:rsidRPr="0043259B">
        <w:rPr>
          <w:sz w:val="22"/>
        </w:rPr>
        <w:t xml:space="preserve"> 202</w:t>
      </w:r>
      <w:r w:rsidR="00430CEC">
        <w:rPr>
          <w:sz w:val="22"/>
        </w:rPr>
        <w:t>2</w:t>
      </w:r>
      <w:r w:rsidRPr="0043259B">
        <w:rPr>
          <w:sz w:val="22"/>
        </w:rPr>
        <w:t xml:space="preserve"> г.</w:t>
      </w:r>
    </w:p>
    <w:p w14:paraId="3F252AF1" w14:textId="77777777" w:rsidR="00C2390F" w:rsidRPr="0043259B" w:rsidRDefault="00C2390F" w:rsidP="00C2390F">
      <w:pPr>
        <w:pStyle w:val="ab"/>
        <w:widowControl/>
        <w:spacing w:line="240" w:lineRule="auto"/>
        <w:ind w:firstLine="0"/>
        <w:rPr>
          <w:i/>
          <w:sz w:val="22"/>
        </w:rPr>
      </w:pPr>
    </w:p>
    <w:p w14:paraId="0FED3C64" w14:textId="04207A83" w:rsidR="00C2390F" w:rsidRPr="0043259B" w:rsidRDefault="00C2390F" w:rsidP="00C2390F">
      <w:pPr>
        <w:pStyle w:val="ab"/>
        <w:widowControl/>
        <w:spacing w:line="240" w:lineRule="auto"/>
        <w:ind w:firstLine="0"/>
        <w:rPr>
          <w:sz w:val="22"/>
        </w:rPr>
      </w:pPr>
      <w:r w:rsidRPr="0043259B">
        <w:rPr>
          <w:i/>
          <w:sz w:val="22"/>
        </w:rPr>
        <w:t xml:space="preserve">Срок защиты отчета по практике: </w:t>
      </w:r>
      <w:r w:rsidR="004D3545" w:rsidRPr="0043259B">
        <w:rPr>
          <w:i/>
          <w:sz w:val="22"/>
        </w:rPr>
        <w:t>«20</w:t>
      </w:r>
      <w:r w:rsidR="004D3545" w:rsidRPr="0043259B">
        <w:rPr>
          <w:sz w:val="22"/>
        </w:rPr>
        <w:t>»</w:t>
      </w:r>
      <w:r w:rsidRPr="0043259B">
        <w:rPr>
          <w:sz w:val="22"/>
        </w:rPr>
        <w:t xml:space="preserve"> </w:t>
      </w:r>
      <w:r w:rsidR="0043259B" w:rsidRPr="0043259B">
        <w:rPr>
          <w:sz w:val="22"/>
        </w:rPr>
        <w:t>мая</w:t>
      </w:r>
      <w:r w:rsidRPr="0043259B">
        <w:rPr>
          <w:sz w:val="22"/>
        </w:rPr>
        <w:t xml:space="preserve"> 202</w:t>
      </w:r>
      <w:r w:rsidR="00430CEC">
        <w:rPr>
          <w:sz w:val="22"/>
        </w:rPr>
        <w:t>2</w:t>
      </w:r>
      <w:r w:rsidRPr="0043259B">
        <w:rPr>
          <w:sz w:val="22"/>
        </w:rPr>
        <w:t xml:space="preserve"> г.</w:t>
      </w:r>
    </w:p>
    <w:p w14:paraId="1B327DD4" w14:textId="77777777"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6096"/>
        <w:gridCol w:w="236"/>
        <w:gridCol w:w="1866"/>
        <w:gridCol w:w="1900"/>
      </w:tblGrid>
      <w:tr w:rsidR="00C2390F" w14:paraId="34D3C910" w14:textId="77777777" w:rsidTr="00AB0C7F">
        <w:tc>
          <w:tcPr>
            <w:tcW w:w="6096" w:type="dxa"/>
            <w:shd w:val="clear" w:color="auto" w:fill="auto"/>
          </w:tcPr>
          <w:p w14:paraId="7B11FC03" w14:textId="77777777" w:rsidR="00C2390F" w:rsidRPr="000962AC" w:rsidRDefault="00C2390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0962AC">
              <w:rPr>
                <w:sz w:val="22"/>
                <w:szCs w:val="22"/>
              </w:rPr>
              <w:t>Руководитель практи</w:t>
            </w:r>
            <w:r w:rsidR="00AB0C7F">
              <w:rPr>
                <w:sz w:val="22"/>
                <w:szCs w:val="22"/>
              </w:rPr>
              <w:t>ческой подготовки</w:t>
            </w:r>
            <w:r w:rsidRPr="000962AC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У</w:t>
            </w:r>
            <w:r w:rsidRPr="000962AC">
              <w:rPr>
                <w:sz w:val="22"/>
                <w:szCs w:val="22"/>
              </w:rPr>
              <w:t>ниверситета</w:t>
            </w:r>
          </w:p>
        </w:tc>
        <w:tc>
          <w:tcPr>
            <w:tcW w:w="236" w:type="dxa"/>
          </w:tcPr>
          <w:p w14:paraId="7BFE02A9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5AB90C19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0811FAEB" w14:textId="77777777"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В.В. Сидоров </w:t>
            </w:r>
          </w:p>
        </w:tc>
      </w:tr>
      <w:tr w:rsidR="00C2390F" w14:paraId="51AE9F85" w14:textId="77777777" w:rsidTr="00AB0C7F">
        <w:trPr>
          <w:trHeight w:val="86"/>
        </w:trPr>
        <w:tc>
          <w:tcPr>
            <w:tcW w:w="6096" w:type="dxa"/>
            <w:shd w:val="clear" w:color="auto" w:fill="auto"/>
          </w:tcPr>
          <w:p w14:paraId="3BD52D6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7C3C746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364B84E4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14:paraId="0A35EC15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C2390F" w14:paraId="345C3E00" w14:textId="77777777" w:rsidTr="005A0F5B">
        <w:tc>
          <w:tcPr>
            <w:tcW w:w="6096" w:type="dxa"/>
            <w:shd w:val="clear" w:color="auto" w:fill="auto"/>
          </w:tcPr>
          <w:p w14:paraId="332A8C81" w14:textId="24C2D144" w:rsidR="00C2390F" w:rsidRPr="000962AC" w:rsidRDefault="00C2390F" w:rsidP="00430C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</w:t>
            </w:r>
            <w:r w:rsidR="004D3545">
              <w:rPr>
                <w:sz w:val="22"/>
                <w:szCs w:val="22"/>
              </w:rPr>
              <w:t>07</w:t>
            </w:r>
            <w:r w:rsidR="004D3545" w:rsidRPr="000962AC">
              <w:rPr>
                <w:sz w:val="22"/>
                <w:szCs w:val="22"/>
              </w:rPr>
              <w:t>» февраля</w:t>
            </w:r>
            <w:r w:rsidR="004D3545">
              <w:rPr>
                <w:sz w:val="22"/>
                <w:szCs w:val="22"/>
              </w:rPr>
              <w:t xml:space="preserve"> </w:t>
            </w:r>
            <w:r w:rsidRPr="000962AC">
              <w:rPr>
                <w:sz w:val="22"/>
                <w:szCs w:val="22"/>
              </w:rPr>
              <w:t>20</w:t>
            </w:r>
            <w:r w:rsidR="00430CEC">
              <w:rPr>
                <w:sz w:val="22"/>
                <w:szCs w:val="22"/>
              </w:rPr>
              <w:t>22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14:paraId="025D0CE1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46C3C950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600ED708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51C355A6" w14:textId="77777777" w:rsidR="00C2390F" w:rsidRDefault="00C2390F" w:rsidP="00C2390F">
      <w:pPr>
        <w:pStyle w:val="ab"/>
        <w:widowControl/>
        <w:spacing w:line="240" w:lineRule="auto"/>
        <w:ind w:firstLine="0"/>
        <w:rPr>
          <w:sz w:val="16"/>
          <w:szCs w:val="16"/>
        </w:rPr>
      </w:pPr>
    </w:p>
    <w:tbl>
      <w:tblPr>
        <w:tblW w:w="10098" w:type="dxa"/>
        <w:tblInd w:w="-459" w:type="dxa"/>
        <w:tblLook w:val="01E0" w:firstRow="1" w:lastRow="1" w:firstColumn="1" w:lastColumn="1" w:noHBand="0" w:noVBand="0"/>
      </w:tblPr>
      <w:tblGrid>
        <w:gridCol w:w="6096"/>
        <w:gridCol w:w="236"/>
        <w:gridCol w:w="1866"/>
        <w:gridCol w:w="1900"/>
      </w:tblGrid>
      <w:tr w:rsidR="00C2390F" w14:paraId="4E6C07C5" w14:textId="77777777" w:rsidTr="00AB0C7F">
        <w:tc>
          <w:tcPr>
            <w:tcW w:w="6096" w:type="dxa"/>
            <w:shd w:val="clear" w:color="auto" w:fill="auto"/>
          </w:tcPr>
          <w:p w14:paraId="4DB99E5D" w14:textId="77777777" w:rsidR="00C2390F" w:rsidRPr="000962AC" w:rsidRDefault="00AB0C7F" w:rsidP="00AB0C7F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по технике безопасности, пожарной безопасности прошел</w:t>
            </w:r>
          </w:p>
        </w:tc>
        <w:tc>
          <w:tcPr>
            <w:tcW w:w="236" w:type="dxa"/>
          </w:tcPr>
          <w:p w14:paraId="64FD468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887739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0552A40C" w14:textId="77777777" w:rsidR="00C2390F" w:rsidRPr="000962AC" w:rsidRDefault="00AB0C7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Петров</w:t>
            </w:r>
          </w:p>
        </w:tc>
      </w:tr>
      <w:tr w:rsidR="00C2390F" w14:paraId="1F1F6630" w14:textId="77777777" w:rsidTr="00AB0C7F">
        <w:trPr>
          <w:trHeight w:val="86"/>
        </w:trPr>
        <w:tc>
          <w:tcPr>
            <w:tcW w:w="6096" w:type="dxa"/>
            <w:shd w:val="clear" w:color="auto" w:fill="auto"/>
          </w:tcPr>
          <w:p w14:paraId="2172FF3D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53B68580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</w:tcPr>
          <w:p w14:paraId="1C2C5E23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0962AC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900" w:type="dxa"/>
            <w:shd w:val="clear" w:color="auto" w:fill="auto"/>
          </w:tcPr>
          <w:p w14:paraId="6D2427FF" w14:textId="77777777" w:rsidR="00C2390F" w:rsidRPr="000962AC" w:rsidRDefault="00C2390F" w:rsidP="005A0F5B">
            <w:pPr>
              <w:pStyle w:val="ab"/>
              <w:widowControl/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430CEC" w14:paraId="3E316CFE" w14:textId="77777777" w:rsidTr="005A0F5B">
        <w:trPr>
          <w:trHeight w:val="429"/>
        </w:trPr>
        <w:tc>
          <w:tcPr>
            <w:tcW w:w="6096" w:type="dxa"/>
            <w:shd w:val="clear" w:color="auto" w:fill="auto"/>
          </w:tcPr>
          <w:p w14:paraId="129FFF5B" w14:textId="5BA77B13" w:rsidR="00430CEC" w:rsidRPr="000962AC" w:rsidRDefault="00430CEC" w:rsidP="00430CEC">
            <w:pPr>
              <w:pStyle w:val="ab"/>
              <w:widowControl/>
              <w:spacing w:line="240" w:lineRule="auto"/>
              <w:ind w:firstLine="0"/>
              <w:rPr>
                <w:i/>
                <w:sz w:val="22"/>
                <w:szCs w:val="22"/>
                <w:vertAlign w:val="superscript"/>
              </w:rPr>
            </w:pPr>
            <w:r w:rsidRPr="000962AC">
              <w:rPr>
                <w:sz w:val="22"/>
                <w:szCs w:val="22"/>
              </w:rPr>
              <w:t>«</w:t>
            </w:r>
            <w:r w:rsidR="004D3545">
              <w:rPr>
                <w:sz w:val="22"/>
                <w:szCs w:val="22"/>
              </w:rPr>
              <w:t>07</w:t>
            </w:r>
            <w:r w:rsidR="004D3545" w:rsidRPr="000962AC">
              <w:rPr>
                <w:sz w:val="22"/>
                <w:szCs w:val="22"/>
              </w:rPr>
              <w:t>» февраля</w:t>
            </w:r>
            <w:r w:rsidR="004D3545">
              <w:rPr>
                <w:sz w:val="22"/>
                <w:szCs w:val="22"/>
              </w:rPr>
              <w:t xml:space="preserve"> 2022</w:t>
            </w:r>
            <w:r w:rsidRPr="000962AC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6" w:type="dxa"/>
          </w:tcPr>
          <w:p w14:paraId="1F13F737" w14:textId="77777777"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</w:tcPr>
          <w:p w14:paraId="5BFFB273" w14:textId="77777777"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00" w:type="dxa"/>
            <w:shd w:val="clear" w:color="auto" w:fill="auto"/>
          </w:tcPr>
          <w:p w14:paraId="7B6DCBD4" w14:textId="77777777" w:rsidR="00430CEC" w:rsidRPr="000962AC" w:rsidRDefault="00430CEC" w:rsidP="005A0F5B">
            <w:pPr>
              <w:pStyle w:val="ab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092F122F" w14:textId="77777777" w:rsidR="00C370BE" w:rsidRDefault="00C370BE" w:rsidP="00430CEC"/>
    <w:sectPr w:rsidR="00C370BE" w:rsidSect="005C1BA2">
      <w:headerReference w:type="default" r:id="rId8"/>
      <w:pgSz w:w="11906" w:h="16838" w:code="9"/>
      <w:pgMar w:top="1134" w:right="866" w:bottom="1134" w:left="1701" w:header="720" w:footer="96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929" w14:textId="77777777" w:rsidR="002460A1" w:rsidRDefault="002460A1" w:rsidP="006A1933">
      <w:r>
        <w:separator/>
      </w:r>
    </w:p>
  </w:endnote>
  <w:endnote w:type="continuationSeparator" w:id="0">
    <w:p w14:paraId="733D0075" w14:textId="77777777" w:rsidR="002460A1" w:rsidRDefault="002460A1" w:rsidP="006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2E7A" w14:textId="77777777" w:rsidR="002460A1" w:rsidRDefault="002460A1" w:rsidP="006A1933">
      <w:r>
        <w:separator/>
      </w:r>
    </w:p>
  </w:footnote>
  <w:footnote w:type="continuationSeparator" w:id="0">
    <w:p w14:paraId="0E5470A4" w14:textId="77777777" w:rsidR="002460A1" w:rsidRDefault="002460A1" w:rsidP="006A1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566247"/>
      <w:docPartObj>
        <w:docPartGallery w:val="Page Numbers (Top of Page)"/>
        <w:docPartUnique/>
      </w:docPartObj>
    </w:sdtPr>
    <w:sdtEndPr/>
    <w:sdtContent>
      <w:p w14:paraId="0F767289" w14:textId="77777777" w:rsidR="007A7DD7" w:rsidRDefault="002460A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1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E14A505" w14:textId="77777777" w:rsidR="007A7DD7" w:rsidRDefault="007A7DD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8"/>
      </w:rPr>
    </w:lvl>
  </w:abstractNum>
  <w:abstractNum w:abstractNumId="3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0"/>
    <w:multiLevelType w:val="singleLevel"/>
    <w:tmpl w:val="00000010"/>
    <w:name w:val="WW8Num3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11"/>
    <w:multiLevelType w:val="singleLevel"/>
    <w:tmpl w:val="00000011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21A5561"/>
    <w:multiLevelType w:val="hybridMultilevel"/>
    <w:tmpl w:val="4330FB1C"/>
    <w:lvl w:ilvl="0" w:tplc="AF5AA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50936"/>
    <w:multiLevelType w:val="hybridMultilevel"/>
    <w:tmpl w:val="25EC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E3414"/>
    <w:multiLevelType w:val="hybridMultilevel"/>
    <w:tmpl w:val="4042B9A6"/>
    <w:lvl w:ilvl="0" w:tplc="98A45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EE0208"/>
    <w:multiLevelType w:val="hybridMultilevel"/>
    <w:tmpl w:val="2D6A93AE"/>
    <w:lvl w:ilvl="0" w:tplc="DD2433D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2" w15:restartNumberingAfterBreak="0">
    <w:nsid w:val="0E0E580D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3" w15:restartNumberingAfterBreak="0">
    <w:nsid w:val="116E6199"/>
    <w:multiLevelType w:val="hybridMultilevel"/>
    <w:tmpl w:val="0FC09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4821E8"/>
    <w:multiLevelType w:val="multilevel"/>
    <w:tmpl w:val="588C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5" w15:restartNumberingAfterBreak="0">
    <w:nsid w:val="1EDB7B15"/>
    <w:multiLevelType w:val="multilevel"/>
    <w:tmpl w:val="53C88B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4C426AD"/>
    <w:multiLevelType w:val="hybridMultilevel"/>
    <w:tmpl w:val="ECB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04FC"/>
    <w:multiLevelType w:val="hybridMultilevel"/>
    <w:tmpl w:val="DA7C5402"/>
    <w:lvl w:ilvl="0" w:tplc="BF78D8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28C13541"/>
    <w:multiLevelType w:val="hybridMultilevel"/>
    <w:tmpl w:val="7DDA71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19" w15:restartNumberingAfterBreak="0">
    <w:nsid w:val="29140E40"/>
    <w:multiLevelType w:val="hybridMultilevel"/>
    <w:tmpl w:val="CE44C14A"/>
    <w:lvl w:ilvl="0" w:tplc="CEE0ED3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255770"/>
    <w:multiLevelType w:val="hybridMultilevel"/>
    <w:tmpl w:val="51E0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177D0"/>
    <w:multiLevelType w:val="multilevel"/>
    <w:tmpl w:val="6994C20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31E31A44"/>
    <w:multiLevelType w:val="multilevel"/>
    <w:tmpl w:val="AFB2E5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331264D7"/>
    <w:multiLevelType w:val="hybridMultilevel"/>
    <w:tmpl w:val="95A8C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14F06"/>
    <w:multiLevelType w:val="hybridMultilevel"/>
    <w:tmpl w:val="DAA45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0C5922"/>
    <w:multiLevelType w:val="hybridMultilevel"/>
    <w:tmpl w:val="8D1005E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05E0F89"/>
    <w:multiLevelType w:val="hybridMultilevel"/>
    <w:tmpl w:val="795E73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D5C9C"/>
    <w:multiLevelType w:val="hybridMultilevel"/>
    <w:tmpl w:val="E40AD578"/>
    <w:lvl w:ilvl="0" w:tplc="C86C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740CAC"/>
    <w:multiLevelType w:val="hybridMultilevel"/>
    <w:tmpl w:val="900C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2E5C"/>
    <w:multiLevelType w:val="hybridMultilevel"/>
    <w:tmpl w:val="6CAA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A150F"/>
    <w:multiLevelType w:val="hybridMultilevel"/>
    <w:tmpl w:val="3384C8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 w15:restartNumberingAfterBreak="0">
    <w:nsid w:val="572B641E"/>
    <w:multiLevelType w:val="hybridMultilevel"/>
    <w:tmpl w:val="2E0A98E0"/>
    <w:lvl w:ilvl="0" w:tplc="40DC9D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83D6D14"/>
    <w:multiLevelType w:val="hybridMultilevel"/>
    <w:tmpl w:val="C9F2F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4122"/>
    <w:multiLevelType w:val="hybridMultilevel"/>
    <w:tmpl w:val="1186C2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C43608"/>
    <w:multiLevelType w:val="hybridMultilevel"/>
    <w:tmpl w:val="09D8F13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62C903AE"/>
    <w:multiLevelType w:val="hybridMultilevel"/>
    <w:tmpl w:val="D452EF0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4"/>
        </w:tabs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4"/>
        </w:tabs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4"/>
        </w:tabs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4"/>
        </w:tabs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4"/>
        </w:tabs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4"/>
        </w:tabs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4"/>
        </w:tabs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4"/>
        </w:tabs>
        <w:ind w:left="7034" w:hanging="360"/>
      </w:pPr>
      <w:rPr>
        <w:rFonts w:ascii="Wingdings" w:hAnsi="Wingdings" w:hint="default"/>
      </w:rPr>
    </w:lvl>
  </w:abstractNum>
  <w:abstractNum w:abstractNumId="36" w15:restartNumberingAfterBreak="0">
    <w:nsid w:val="648E5C38"/>
    <w:multiLevelType w:val="hybridMultilevel"/>
    <w:tmpl w:val="4378E6A2"/>
    <w:lvl w:ilvl="0" w:tplc="1576C4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4E16169"/>
    <w:multiLevelType w:val="multilevel"/>
    <w:tmpl w:val="7E6C71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 w15:restartNumberingAfterBreak="0">
    <w:nsid w:val="65F76FEA"/>
    <w:multiLevelType w:val="hybridMultilevel"/>
    <w:tmpl w:val="55F86F2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67FA2364"/>
    <w:multiLevelType w:val="hybridMultilevel"/>
    <w:tmpl w:val="B5D4F6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D4A65"/>
    <w:multiLevelType w:val="hybridMultilevel"/>
    <w:tmpl w:val="925C62C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 w15:restartNumberingAfterBreak="0">
    <w:nsid w:val="6C721B96"/>
    <w:multiLevelType w:val="hybridMultilevel"/>
    <w:tmpl w:val="F71A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0"/>
  </w:num>
  <w:num w:numId="4">
    <w:abstractNumId w:val="29"/>
  </w:num>
  <w:num w:numId="5">
    <w:abstractNumId w:val="11"/>
  </w:num>
  <w:num w:numId="6">
    <w:abstractNumId w:val="34"/>
  </w:num>
  <w:num w:numId="7">
    <w:abstractNumId w:val="40"/>
  </w:num>
  <w:num w:numId="8">
    <w:abstractNumId w:val="12"/>
  </w:num>
  <w:num w:numId="9">
    <w:abstractNumId w:val="13"/>
  </w:num>
  <w:num w:numId="10">
    <w:abstractNumId w:val="25"/>
  </w:num>
  <w:num w:numId="11">
    <w:abstractNumId w:val="23"/>
  </w:num>
  <w:num w:numId="12">
    <w:abstractNumId w:val="39"/>
  </w:num>
  <w:num w:numId="13">
    <w:abstractNumId w:val="8"/>
  </w:num>
  <w:num w:numId="14">
    <w:abstractNumId w:val="31"/>
  </w:num>
  <w:num w:numId="15">
    <w:abstractNumId w:val="17"/>
  </w:num>
  <w:num w:numId="16">
    <w:abstractNumId w:val="27"/>
  </w:num>
  <w:num w:numId="17">
    <w:abstractNumId w:val="15"/>
  </w:num>
  <w:num w:numId="18">
    <w:abstractNumId w:val="22"/>
  </w:num>
  <w:num w:numId="19">
    <w:abstractNumId w:val="33"/>
  </w:num>
  <w:num w:numId="20">
    <w:abstractNumId w:val="38"/>
  </w:num>
  <w:num w:numId="21">
    <w:abstractNumId w:val="24"/>
  </w:num>
  <w:num w:numId="22">
    <w:abstractNumId w:val="36"/>
  </w:num>
  <w:num w:numId="23">
    <w:abstractNumId w:val="35"/>
  </w:num>
  <w:num w:numId="24">
    <w:abstractNumId w:val="18"/>
  </w:num>
  <w:num w:numId="25">
    <w:abstractNumId w:val="20"/>
  </w:num>
  <w:num w:numId="26">
    <w:abstractNumId w:val="9"/>
  </w:num>
  <w:num w:numId="27">
    <w:abstractNumId w:val="16"/>
  </w:num>
  <w:num w:numId="28">
    <w:abstractNumId w:val="28"/>
  </w:num>
  <w:num w:numId="29">
    <w:abstractNumId w:val="41"/>
  </w:num>
  <w:num w:numId="30">
    <w:abstractNumId w:val="10"/>
  </w:num>
  <w:num w:numId="31">
    <w:abstractNumId w:val="21"/>
  </w:num>
  <w:num w:numId="32">
    <w:abstractNumId w:val="37"/>
  </w:num>
  <w:num w:numId="33">
    <w:abstractNumId w:val="32"/>
  </w:num>
  <w:num w:numId="34">
    <w:abstractNumId w:val="14"/>
  </w:num>
  <w:num w:numId="35">
    <w:abstractNumId w:val="0"/>
  </w:num>
  <w:num w:numId="36">
    <w:abstractNumId w:val="3"/>
  </w:num>
  <w:num w:numId="37">
    <w:abstractNumId w:val="6"/>
  </w:num>
  <w:num w:numId="38">
    <w:abstractNumId w:val="5"/>
  </w:num>
  <w:num w:numId="39">
    <w:abstractNumId w:val="4"/>
  </w:num>
  <w:num w:numId="40">
    <w:abstractNumId w:val="7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33"/>
    <w:rsid w:val="00010375"/>
    <w:rsid w:val="00031E66"/>
    <w:rsid w:val="00032E06"/>
    <w:rsid w:val="00047F86"/>
    <w:rsid w:val="00064E1C"/>
    <w:rsid w:val="000655BB"/>
    <w:rsid w:val="00066605"/>
    <w:rsid w:val="00067572"/>
    <w:rsid w:val="00090807"/>
    <w:rsid w:val="000A7994"/>
    <w:rsid w:val="000B1908"/>
    <w:rsid w:val="000E019A"/>
    <w:rsid w:val="000E5130"/>
    <w:rsid w:val="000F204B"/>
    <w:rsid w:val="00126713"/>
    <w:rsid w:val="00141F72"/>
    <w:rsid w:val="001858E8"/>
    <w:rsid w:val="001A7ED1"/>
    <w:rsid w:val="001C1A07"/>
    <w:rsid w:val="001C2C33"/>
    <w:rsid w:val="001D525F"/>
    <w:rsid w:val="001E5B97"/>
    <w:rsid w:val="001F2993"/>
    <w:rsid w:val="00212350"/>
    <w:rsid w:val="002460A1"/>
    <w:rsid w:val="00281106"/>
    <w:rsid w:val="002946A5"/>
    <w:rsid w:val="002B37BC"/>
    <w:rsid w:val="002C7F53"/>
    <w:rsid w:val="003025AC"/>
    <w:rsid w:val="00323219"/>
    <w:rsid w:val="003509D5"/>
    <w:rsid w:val="00392EE8"/>
    <w:rsid w:val="003937C4"/>
    <w:rsid w:val="004048CC"/>
    <w:rsid w:val="00405625"/>
    <w:rsid w:val="00411C3C"/>
    <w:rsid w:val="00430CEC"/>
    <w:rsid w:val="0043259B"/>
    <w:rsid w:val="00490117"/>
    <w:rsid w:val="004A020B"/>
    <w:rsid w:val="004B26D3"/>
    <w:rsid w:val="004C06B2"/>
    <w:rsid w:val="004C315D"/>
    <w:rsid w:val="004D3545"/>
    <w:rsid w:val="004F7375"/>
    <w:rsid w:val="00531AC1"/>
    <w:rsid w:val="00572DBE"/>
    <w:rsid w:val="0057381A"/>
    <w:rsid w:val="00586E5B"/>
    <w:rsid w:val="005A0F5B"/>
    <w:rsid w:val="005C1BA2"/>
    <w:rsid w:val="005F53C1"/>
    <w:rsid w:val="00605C4D"/>
    <w:rsid w:val="0069208D"/>
    <w:rsid w:val="006A1933"/>
    <w:rsid w:val="006A7212"/>
    <w:rsid w:val="006D51B2"/>
    <w:rsid w:val="006F12D1"/>
    <w:rsid w:val="007115B7"/>
    <w:rsid w:val="0074002F"/>
    <w:rsid w:val="00757A42"/>
    <w:rsid w:val="00760268"/>
    <w:rsid w:val="0076273F"/>
    <w:rsid w:val="007A7DD7"/>
    <w:rsid w:val="007B5964"/>
    <w:rsid w:val="007D1DD2"/>
    <w:rsid w:val="007D5E56"/>
    <w:rsid w:val="00810B95"/>
    <w:rsid w:val="00813E6B"/>
    <w:rsid w:val="008157D1"/>
    <w:rsid w:val="0082041C"/>
    <w:rsid w:val="0083474D"/>
    <w:rsid w:val="008372EC"/>
    <w:rsid w:val="008428C0"/>
    <w:rsid w:val="008553D7"/>
    <w:rsid w:val="008665ED"/>
    <w:rsid w:val="00892EE4"/>
    <w:rsid w:val="008A2725"/>
    <w:rsid w:val="008B545E"/>
    <w:rsid w:val="008C2384"/>
    <w:rsid w:val="008C57F1"/>
    <w:rsid w:val="00907FDB"/>
    <w:rsid w:val="0092543F"/>
    <w:rsid w:val="00960D38"/>
    <w:rsid w:val="0097694F"/>
    <w:rsid w:val="009C58DB"/>
    <w:rsid w:val="00A6346C"/>
    <w:rsid w:val="00A813C1"/>
    <w:rsid w:val="00A8441A"/>
    <w:rsid w:val="00AA686B"/>
    <w:rsid w:val="00AB0C7F"/>
    <w:rsid w:val="00AD62D9"/>
    <w:rsid w:val="00AD7EC2"/>
    <w:rsid w:val="00B2238E"/>
    <w:rsid w:val="00B30351"/>
    <w:rsid w:val="00B74A0A"/>
    <w:rsid w:val="00BA7AA7"/>
    <w:rsid w:val="00BB1F5D"/>
    <w:rsid w:val="00BD41CA"/>
    <w:rsid w:val="00BE71E9"/>
    <w:rsid w:val="00BF07AD"/>
    <w:rsid w:val="00BF25B9"/>
    <w:rsid w:val="00C03C61"/>
    <w:rsid w:val="00C06869"/>
    <w:rsid w:val="00C22F54"/>
    <w:rsid w:val="00C2390F"/>
    <w:rsid w:val="00C3285B"/>
    <w:rsid w:val="00C35AD3"/>
    <w:rsid w:val="00C370BE"/>
    <w:rsid w:val="00CC6456"/>
    <w:rsid w:val="00CE1FB0"/>
    <w:rsid w:val="00D512DF"/>
    <w:rsid w:val="00D55FE4"/>
    <w:rsid w:val="00D659CF"/>
    <w:rsid w:val="00D71415"/>
    <w:rsid w:val="00DD285C"/>
    <w:rsid w:val="00DD4A8F"/>
    <w:rsid w:val="00DE409A"/>
    <w:rsid w:val="00DF1BE1"/>
    <w:rsid w:val="00EA7661"/>
    <w:rsid w:val="00EE2787"/>
    <w:rsid w:val="00F00772"/>
    <w:rsid w:val="00F025BA"/>
    <w:rsid w:val="00F278B6"/>
    <w:rsid w:val="00F41BA9"/>
    <w:rsid w:val="00F427D3"/>
    <w:rsid w:val="00F42DE4"/>
    <w:rsid w:val="00F73D94"/>
    <w:rsid w:val="00F80AC7"/>
    <w:rsid w:val="00FA77E8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,"/>
  <w:listSeparator w:val=";"/>
  <w14:docId w14:val="2E971AF0"/>
  <w15:docId w15:val="{E884F01A-7825-4F92-B07C-4E46E787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93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19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A19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A19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A19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A19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A1933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6A1933"/>
    <w:pPr>
      <w:keepNext/>
      <w:outlineLvl w:val="6"/>
    </w:pPr>
    <w:rPr>
      <w:i/>
      <w:i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33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A193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A1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193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A193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A193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1933"/>
    <w:rPr>
      <w:rFonts w:eastAsia="Times New Roman" w:cs="Times New Roman"/>
      <w:i/>
      <w:iCs/>
      <w:sz w:val="16"/>
      <w:szCs w:val="20"/>
      <w:lang w:eastAsia="ru-RU"/>
    </w:rPr>
  </w:style>
  <w:style w:type="paragraph" w:styleId="a3">
    <w:name w:val="footer"/>
    <w:basedOn w:val="a"/>
    <w:link w:val="a4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6A1933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6A193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1933"/>
    <w:rPr>
      <w:rFonts w:eastAsia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6A1933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6A1933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qFormat/>
    <w:rsid w:val="006A193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</w:rPr>
  </w:style>
  <w:style w:type="paragraph" w:styleId="ab">
    <w:name w:val="Body Text Indent"/>
    <w:aliases w:val=" Знак6"/>
    <w:basedOn w:val="a"/>
    <w:link w:val="ac"/>
    <w:rsid w:val="006A1933"/>
    <w:pPr>
      <w:widowControl w:val="0"/>
      <w:spacing w:line="340" w:lineRule="auto"/>
      <w:ind w:firstLine="700"/>
      <w:jc w:val="both"/>
    </w:pPr>
    <w:rPr>
      <w:b/>
      <w:bCs/>
      <w:sz w:val="20"/>
      <w:szCs w:val="20"/>
    </w:rPr>
  </w:style>
  <w:style w:type="character" w:customStyle="1" w:styleId="ac">
    <w:name w:val="Основной текст с отступом Знак"/>
    <w:aliases w:val=" Знак6 Знак"/>
    <w:basedOn w:val="a0"/>
    <w:link w:val="ab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A1933"/>
    <w:pPr>
      <w:ind w:firstLine="709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A1933"/>
    <w:pPr>
      <w:jc w:val="center"/>
    </w:pPr>
    <w:rPr>
      <w:b/>
      <w:b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6A1933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A1933"/>
    <w:pPr>
      <w:widowControl w:val="0"/>
      <w:spacing w:before="280" w:after="0" w:line="240" w:lineRule="auto"/>
      <w:jc w:val="both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d">
    <w:name w:val="Body Text"/>
    <w:basedOn w:val="a"/>
    <w:link w:val="ae"/>
    <w:uiPriority w:val="99"/>
    <w:rsid w:val="006A1933"/>
    <w:pPr>
      <w:jc w:val="both"/>
      <w:outlineLvl w:val="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character" w:styleId="af">
    <w:name w:val="Hyperlink"/>
    <w:rsid w:val="006A1933"/>
    <w:rPr>
      <w:rFonts w:cs="Times New Roman"/>
      <w:color w:val="0000FF"/>
      <w:u w:val="single"/>
    </w:rPr>
  </w:style>
  <w:style w:type="character" w:styleId="af0">
    <w:name w:val="Emphasis"/>
    <w:uiPriority w:val="99"/>
    <w:qFormat/>
    <w:rsid w:val="006A1933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6A193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1933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6A1933"/>
    <w:pPr>
      <w:jc w:val="center"/>
    </w:pPr>
    <w:rPr>
      <w:b/>
      <w:bCs/>
      <w:sz w:val="22"/>
      <w:szCs w:val="22"/>
    </w:rPr>
  </w:style>
  <w:style w:type="character" w:customStyle="1" w:styleId="af4">
    <w:name w:val="Заголовок Знак"/>
    <w:basedOn w:val="a0"/>
    <w:link w:val="af3"/>
    <w:rsid w:val="006A1933"/>
    <w:rPr>
      <w:rFonts w:eastAsia="Times New Roman" w:cs="Times New Roman"/>
      <w:b/>
      <w:bCs/>
      <w:sz w:val="22"/>
      <w:lang w:eastAsia="ru-RU"/>
    </w:rPr>
  </w:style>
  <w:style w:type="paragraph" w:customStyle="1" w:styleId="af5">
    <w:name w:val="список с точками"/>
    <w:basedOn w:val="a"/>
    <w:uiPriority w:val="99"/>
    <w:rsid w:val="006A1933"/>
    <w:pPr>
      <w:tabs>
        <w:tab w:val="num" w:pos="480"/>
      </w:tabs>
      <w:spacing w:line="312" w:lineRule="auto"/>
      <w:ind w:left="480" w:hanging="480"/>
      <w:jc w:val="both"/>
    </w:pPr>
  </w:style>
  <w:style w:type="paragraph" w:styleId="af6">
    <w:name w:val="header"/>
    <w:basedOn w:val="a"/>
    <w:link w:val="af7"/>
    <w:uiPriority w:val="99"/>
    <w:rsid w:val="006A19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6A1933"/>
    <w:rPr>
      <w:rFonts w:eastAsia="Times New Roman" w:cs="Times New Roman"/>
      <w:sz w:val="20"/>
      <w:szCs w:val="20"/>
      <w:lang w:eastAsia="ru-RU"/>
    </w:rPr>
  </w:style>
  <w:style w:type="paragraph" w:styleId="af8">
    <w:name w:val="Subtitle"/>
    <w:basedOn w:val="a"/>
    <w:next w:val="a"/>
    <w:link w:val="af9"/>
    <w:qFormat/>
    <w:rsid w:val="006A1933"/>
    <w:pPr>
      <w:numPr>
        <w:ilvl w:val="1"/>
      </w:numPr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9">
    <w:name w:val="Подзаголовок Знак"/>
    <w:basedOn w:val="a0"/>
    <w:link w:val="af8"/>
    <w:rsid w:val="006A1933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qFormat/>
    <w:rsid w:val="006A193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6A1933"/>
    <w:pPr>
      <w:spacing w:after="100"/>
    </w:pPr>
  </w:style>
  <w:style w:type="paragraph" w:styleId="23">
    <w:name w:val="toc 2"/>
    <w:basedOn w:val="a"/>
    <w:next w:val="a"/>
    <w:autoRedefine/>
    <w:uiPriority w:val="39"/>
    <w:rsid w:val="006A1933"/>
    <w:pPr>
      <w:spacing w:after="100"/>
      <w:ind w:left="240"/>
    </w:pPr>
  </w:style>
  <w:style w:type="paragraph" w:customStyle="1" w:styleId="ConsPlusNormal">
    <w:name w:val="ConsPlusNormal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19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unhideWhenUsed/>
    <w:rsid w:val="006A1933"/>
    <w:rPr>
      <w:rFonts w:ascii="Tahoma" w:eastAsia="Calibri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A1933"/>
    <w:rPr>
      <w:rFonts w:ascii="Tahoma" w:eastAsia="Calibri" w:hAnsi="Tahoma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6A1933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uiPriority w:val="99"/>
    <w:rsid w:val="006A1933"/>
    <w:pPr>
      <w:widowControl w:val="0"/>
      <w:autoSpaceDE w:val="0"/>
      <w:autoSpaceDN w:val="0"/>
      <w:adjustRightInd w:val="0"/>
      <w:spacing w:line="250" w:lineRule="exact"/>
      <w:ind w:firstLine="600"/>
      <w:jc w:val="both"/>
    </w:pPr>
    <w:rPr>
      <w:rFonts w:ascii="Bookman Old Style" w:hAnsi="Bookman Old Style"/>
    </w:rPr>
  </w:style>
  <w:style w:type="character" w:customStyle="1" w:styleId="FontStyle26">
    <w:name w:val="Font Style26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a"/>
    <w:uiPriority w:val="99"/>
    <w:rsid w:val="006A1933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uiPriority w:val="99"/>
    <w:rsid w:val="006A193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6A19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6A19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A1933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6A1933"/>
    <w:pPr>
      <w:widowControl w:val="0"/>
      <w:autoSpaceDE w:val="0"/>
      <w:autoSpaceDN w:val="0"/>
      <w:adjustRightInd w:val="0"/>
      <w:spacing w:line="257" w:lineRule="exact"/>
    </w:pPr>
    <w:rPr>
      <w:rFonts w:ascii="Century Schoolbook" w:hAnsi="Century Schoolbook"/>
    </w:rPr>
  </w:style>
  <w:style w:type="character" w:customStyle="1" w:styleId="FontStyle11">
    <w:name w:val="Font Style11"/>
    <w:uiPriority w:val="99"/>
    <w:rsid w:val="006A1933"/>
    <w:rPr>
      <w:rFonts w:ascii="Century Schoolbook" w:hAnsi="Century Schoolbook" w:cs="Century Schoolbook"/>
      <w:sz w:val="24"/>
      <w:szCs w:val="24"/>
    </w:rPr>
  </w:style>
  <w:style w:type="paragraph" w:customStyle="1" w:styleId="Default">
    <w:name w:val="Default"/>
    <w:rsid w:val="006A193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d">
    <w:name w:val="Table Grid"/>
    <w:basedOn w:val="a1"/>
    <w:rsid w:val="006A1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1933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6A1933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ko-KR"/>
    </w:rPr>
  </w:style>
  <w:style w:type="paragraph" w:styleId="33">
    <w:name w:val="Body Text Indent 3"/>
    <w:basedOn w:val="a"/>
    <w:link w:val="34"/>
    <w:rsid w:val="006A19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A1933"/>
    <w:rPr>
      <w:rFonts w:eastAsia="Times New Roman" w:cs="Times New Roman"/>
      <w:sz w:val="16"/>
      <w:szCs w:val="16"/>
      <w:lang w:eastAsia="ru-RU"/>
    </w:rPr>
  </w:style>
  <w:style w:type="paragraph" w:customStyle="1" w:styleId="ReportHead">
    <w:name w:val="Report_Head"/>
    <w:basedOn w:val="a"/>
    <w:rsid w:val="006A1933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6A1933"/>
  </w:style>
  <w:style w:type="paragraph" w:customStyle="1" w:styleId="Metod4">
    <w:name w:val="Metod_4"/>
    <w:basedOn w:val="2"/>
    <w:rsid w:val="006A1933"/>
    <w:pPr>
      <w:keepLines w:val="0"/>
      <w:numPr>
        <w:ilvl w:val="12"/>
      </w:numPr>
      <w:spacing w:before="120" w:after="120" w:line="300" w:lineRule="exact"/>
      <w:ind w:left="283" w:firstLine="284"/>
      <w:jc w:val="both"/>
      <w:outlineLvl w:val="0"/>
    </w:pPr>
    <w:rPr>
      <w:rFonts w:ascii="Times New Roman" w:hAnsi="Times New Roman"/>
      <w:bCs w:val="0"/>
      <w:color w:val="auto"/>
      <w:sz w:val="24"/>
      <w:szCs w:val="20"/>
    </w:rPr>
  </w:style>
  <w:style w:type="character" w:styleId="afe">
    <w:name w:val="FollowedHyperlink"/>
    <w:basedOn w:val="a0"/>
    <w:uiPriority w:val="99"/>
    <w:semiHidden/>
    <w:unhideWhenUsed/>
    <w:rsid w:val="006A1933"/>
    <w:rPr>
      <w:color w:val="954F72" w:themeColor="followedHyperlink"/>
      <w:u w:val="single"/>
    </w:rPr>
  </w:style>
  <w:style w:type="paragraph" w:customStyle="1" w:styleId="s1">
    <w:name w:val="s_1"/>
    <w:basedOn w:val="a"/>
    <w:rsid w:val="00531AC1"/>
    <w:pPr>
      <w:spacing w:before="100" w:beforeAutospacing="1" w:after="100" w:afterAutospacing="1"/>
    </w:pPr>
  </w:style>
  <w:style w:type="paragraph" w:customStyle="1" w:styleId="aff">
    <w:name w:val="Содержимое таблицы"/>
    <w:basedOn w:val="a"/>
    <w:rsid w:val="00892EE4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892EE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43F75645-1D3F-4D28-B697-E3F1721D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Каюмов</dc:creator>
  <cp:lastModifiedBy>prutk</cp:lastModifiedBy>
  <cp:revision>5</cp:revision>
  <cp:lastPrinted>2021-12-07T14:40:00Z</cp:lastPrinted>
  <dcterms:created xsi:type="dcterms:W3CDTF">2022-02-17T09:50:00Z</dcterms:created>
  <dcterms:modified xsi:type="dcterms:W3CDTF">2022-02-17T09:52:00Z</dcterms:modified>
</cp:coreProperties>
</file>